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8C1B" w14:textId="7EA7DBA3" w:rsidR="00CC54B7" w:rsidRPr="009550C4" w:rsidRDefault="00CC54B7" w:rsidP="00B64E44">
      <w:pPr>
        <w:ind w:left="-851" w:right="-1192"/>
        <w:jc w:val="right"/>
        <w:rPr>
          <w:rFonts w:ascii="Trebuchet MS" w:hAnsi="Trebuchet MS"/>
          <w:sz w:val="24"/>
        </w:rPr>
      </w:pPr>
      <w:r w:rsidRPr="009550C4">
        <w:rPr>
          <w:rFonts w:ascii="Trebuchet MS" w:hAnsi="Trebuchet MS"/>
          <w:sz w:val="24"/>
        </w:rPr>
        <w:t xml:space="preserve">   </w:t>
      </w:r>
    </w:p>
    <w:p w14:paraId="49308ED9" w14:textId="08A20975" w:rsidR="00CF7F14" w:rsidRPr="009550C4" w:rsidRDefault="00E43D38" w:rsidP="00CF7F14">
      <w:pPr>
        <w:rPr>
          <w:rFonts w:ascii="Trebuchet MS" w:hAnsi="Trebuchet MS"/>
          <w:b/>
          <w:sz w:val="28"/>
          <w:szCs w:val="28"/>
        </w:rPr>
      </w:pPr>
      <w:r w:rsidRPr="009550C4">
        <w:rPr>
          <w:rFonts w:ascii="Trebuchet MS" w:hAnsi="Trebuchet MS"/>
          <w:noProof/>
        </w:rPr>
        <w:drawing>
          <wp:anchor distT="0" distB="0" distL="114300" distR="114300" simplePos="0" relativeHeight="251663872" behindDoc="0" locked="0" layoutInCell="1" allowOverlap="1" wp14:anchorId="53203250" wp14:editId="004E17A5">
            <wp:simplePos x="0" y="0"/>
            <wp:positionH relativeFrom="column">
              <wp:posOffset>-665717</wp:posOffset>
            </wp:positionH>
            <wp:positionV relativeFrom="paragraph">
              <wp:posOffset>16255</wp:posOffset>
            </wp:positionV>
            <wp:extent cx="1260475" cy="1051560"/>
            <wp:effectExtent l="0" t="0" r="0" b="2540"/>
            <wp:wrapSquare wrapText="bothSides"/>
            <wp:docPr id="12" name="Picture 12" descr="celt%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elt%20copy"/>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26" w:rsidRPr="009550C4">
        <w:rPr>
          <w:rFonts w:ascii="Trebuchet MS" w:hAnsi="Trebuchet MS"/>
          <w:noProof/>
          <w:sz w:val="24"/>
          <w:lang w:val="el-GR"/>
        </w:rPr>
        <mc:AlternateContent>
          <mc:Choice Requires="wps">
            <w:drawing>
              <wp:anchor distT="0" distB="0" distL="114300" distR="114300" simplePos="0" relativeHeight="251657728" behindDoc="0" locked="0" layoutInCell="1" allowOverlap="1" wp14:anchorId="3BCB7280" wp14:editId="4BABB14B">
                <wp:simplePos x="0" y="0"/>
                <wp:positionH relativeFrom="column">
                  <wp:posOffset>4735138</wp:posOffset>
                </wp:positionH>
                <wp:positionV relativeFrom="paragraph">
                  <wp:posOffset>90047</wp:posOffset>
                </wp:positionV>
                <wp:extent cx="1371600" cy="166878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668780"/>
                        </a:xfrm>
                        <a:prstGeom prst="rect">
                          <a:avLst/>
                        </a:prstGeom>
                        <a:solidFill>
                          <a:srgbClr val="DDF2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DDF2FF">
                                    <a:gamma/>
                                    <a:shade val="60000"/>
                                    <a:invGamma/>
                                  </a:srgbClr>
                                </a:outerShdw>
                              </a:effectLst>
                            </a14:hiddenEffects>
                          </a:ext>
                        </a:extLst>
                      </wps:spPr>
                      <wps:txbx>
                        <w:txbxContent>
                          <w:p w14:paraId="0D89928D" w14:textId="77777777" w:rsidR="00CF7F14" w:rsidRDefault="00CF7F14" w:rsidP="00CF7F14">
                            <w:pPr>
                              <w:jc w:val="center"/>
                            </w:pPr>
                          </w:p>
                          <w:p w14:paraId="71C7E537" w14:textId="77777777" w:rsidR="00CF7F14" w:rsidRDefault="00CF7F14" w:rsidP="00CF7F14">
                            <w:pPr>
                              <w:jc w:val="center"/>
                            </w:pPr>
                          </w:p>
                          <w:p w14:paraId="1CB15F73" w14:textId="77777777" w:rsidR="00CF7F14" w:rsidRDefault="00CF7F14" w:rsidP="00CF7F14">
                            <w:pPr>
                              <w:jc w:val="center"/>
                            </w:pPr>
                          </w:p>
                          <w:p w14:paraId="5BA78AFA" w14:textId="77777777" w:rsidR="00CF7F14" w:rsidRDefault="00CF7F14" w:rsidP="00CF7F14">
                            <w:pPr>
                              <w:jc w:val="center"/>
                            </w:pPr>
                          </w:p>
                          <w:p w14:paraId="76313513" w14:textId="492A1930" w:rsidR="00FA7126" w:rsidRPr="00FA7126" w:rsidRDefault="00FA7126" w:rsidP="00FA7126">
                            <w:pPr>
                              <w:jc w:val="center"/>
                              <w:rPr>
                                <w:rFonts w:ascii="Calibri" w:hAnsi="Calibri"/>
                                <w:sz w:val="24"/>
                              </w:rPr>
                            </w:pPr>
                            <w:r w:rsidRPr="00FA7126">
                              <w:rPr>
                                <w:rFonts w:ascii="Calibri" w:hAnsi="Calibri"/>
                                <w:sz w:val="24"/>
                              </w:rPr>
                              <w:t>photo</w:t>
                            </w:r>
                          </w:p>
                          <w:p w14:paraId="15EABED5" w14:textId="2882446A" w:rsidR="00CF7F14" w:rsidRDefault="00CF7F14" w:rsidP="00CF7F14">
                            <w:pPr>
                              <w:jc w:val="center"/>
                              <w:rPr>
                                <w:rFonts w:ascii="Palatino" w:hAnsi="Palatino"/>
                                <w:sz w:val="24"/>
                              </w:rPr>
                            </w:pPr>
                            <w:r>
                              <w:rPr>
                                <w:rFonts w:ascii="Palatino" w:hAnsi="Palatino"/>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7280" id="_x0000_t202" coordsize="21600,21600" o:spt="202" path="m,l,21600r21600,l21600,xe">
                <v:stroke joinstyle="miter"/>
                <v:path gradientshapeok="t" o:connecttype="rect"/>
              </v:shapetype>
              <v:shape id="Text Box 13" o:spid="_x0000_s1026" type="#_x0000_t202" style="position:absolute;margin-left:372.85pt;margin-top:7.1pt;width:108pt;height:1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" fillcolor="#ddf2ff" stroked="f">
                <v:shadow color="#859199" offset="-1pt,-1pt"/>
                <v:path arrowok="t"/>
                <v:textbox>
                  <w:txbxContent>
                    <w:p w14:paraId="0D89928D" w14:textId="77777777" w:rsidR="00CF7F14" w:rsidRDefault="00CF7F14" w:rsidP="00CF7F14">
                      <w:pPr>
                        <w:jc w:val="center"/>
                      </w:pPr>
                    </w:p>
                    <w:p w14:paraId="71C7E537" w14:textId="77777777" w:rsidR="00CF7F14" w:rsidRDefault="00CF7F14" w:rsidP="00CF7F14">
                      <w:pPr>
                        <w:jc w:val="center"/>
                      </w:pPr>
                    </w:p>
                    <w:p w14:paraId="1CB15F73" w14:textId="77777777" w:rsidR="00CF7F14" w:rsidRDefault="00CF7F14" w:rsidP="00CF7F14">
                      <w:pPr>
                        <w:jc w:val="center"/>
                      </w:pPr>
                    </w:p>
                    <w:p w14:paraId="5BA78AFA" w14:textId="77777777" w:rsidR="00CF7F14" w:rsidRDefault="00CF7F14" w:rsidP="00CF7F14">
                      <w:pPr>
                        <w:jc w:val="center"/>
                      </w:pPr>
                    </w:p>
                    <w:p w14:paraId="76313513" w14:textId="492A1930" w:rsidR="00FA7126" w:rsidRPr="00FA7126" w:rsidRDefault="00FA7126" w:rsidP="00FA7126">
                      <w:pPr>
                        <w:jc w:val="center"/>
                        <w:rPr>
                          <w:rFonts w:ascii="Calibri" w:hAnsi="Calibri"/>
                          <w:sz w:val="24"/>
                        </w:rPr>
                      </w:pPr>
                      <w:r w:rsidRPr="00FA7126">
                        <w:rPr>
                          <w:rFonts w:ascii="Calibri" w:hAnsi="Calibri"/>
                          <w:sz w:val="24"/>
                        </w:rPr>
                        <w:t>photo</w:t>
                      </w:r>
                    </w:p>
                    <w:p w14:paraId="15EABED5" w14:textId="2882446A" w:rsidR="00CF7F14" w:rsidRDefault="00CF7F14" w:rsidP="00CF7F14">
                      <w:pPr>
                        <w:jc w:val="center"/>
                        <w:rPr>
                          <w:rFonts w:ascii="Palatino" w:hAnsi="Palatino"/>
                          <w:sz w:val="24"/>
                        </w:rPr>
                      </w:pPr>
                      <w:r>
                        <w:rPr>
                          <w:rFonts w:ascii="Palatino" w:hAnsi="Palatino"/>
                          <w:sz w:val="24"/>
                        </w:rPr>
                        <w:t xml:space="preserve"> </w:t>
                      </w:r>
                    </w:p>
                  </w:txbxContent>
                </v:textbox>
              </v:shape>
            </w:pict>
          </mc:Fallback>
        </mc:AlternateContent>
      </w:r>
    </w:p>
    <w:p w14:paraId="66E4E6A9" w14:textId="466630AD" w:rsidR="008947E7" w:rsidRPr="009550C4" w:rsidRDefault="00FA7126" w:rsidP="008947E7">
      <w:pPr>
        <w:jc w:val="center"/>
        <w:rPr>
          <w:rFonts w:ascii="Trebuchet MS" w:hAnsi="Trebuchet MS"/>
          <w:b/>
          <w:sz w:val="28"/>
          <w:szCs w:val="28"/>
        </w:rPr>
      </w:pPr>
      <w:r w:rsidRPr="009550C4">
        <w:rPr>
          <w:rFonts w:ascii="Trebuchet MS" w:hAnsi="Trebuchet MS"/>
          <w:noProof/>
          <w:sz w:val="24"/>
        </w:rPr>
        <mc:AlternateContent>
          <mc:Choice Requires="wps">
            <w:drawing>
              <wp:anchor distT="0" distB="0" distL="114300" distR="114300" simplePos="0" relativeHeight="251656192" behindDoc="0" locked="0" layoutInCell="1" allowOverlap="1" wp14:anchorId="00F369FF" wp14:editId="0A0785EF">
                <wp:simplePos x="0" y="0"/>
                <wp:positionH relativeFrom="column">
                  <wp:posOffset>992543</wp:posOffset>
                </wp:positionH>
                <wp:positionV relativeFrom="paragraph">
                  <wp:posOffset>89677</wp:posOffset>
                </wp:positionV>
                <wp:extent cx="3945890" cy="12280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589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5C88" w14:textId="77777777" w:rsidR="00CC54B7" w:rsidRPr="00FA7126" w:rsidRDefault="00CC54B7">
                            <w:pPr>
                              <w:jc w:val="center"/>
                              <w:rPr>
                                <w:rFonts w:ascii="Calibri" w:hAnsi="Calibri"/>
                                <w:b/>
                                <w:sz w:val="60"/>
                                <w:szCs w:val="60"/>
                              </w:rPr>
                            </w:pPr>
                            <w:r w:rsidRPr="00FA7126">
                              <w:rPr>
                                <w:rFonts w:ascii="Calibri" w:hAnsi="Calibri"/>
                                <w:b/>
                                <w:sz w:val="60"/>
                                <w:szCs w:val="60"/>
                              </w:rPr>
                              <w:t>Application Form</w:t>
                            </w:r>
                          </w:p>
                          <w:p w14:paraId="2C48B64F" w14:textId="77777777" w:rsidR="001B4A2A" w:rsidRDefault="001B4A2A">
                            <w:pPr>
                              <w:jc w:val="center"/>
                              <w:rPr>
                                <w:rFonts w:ascii="Palatino Linotype" w:hAnsi="Palatino Linotype"/>
                                <w:b/>
                                <w:sz w:val="36"/>
                                <w:szCs w:val="60"/>
                              </w:rPr>
                            </w:pPr>
                          </w:p>
                          <w:p w14:paraId="7C86B390" w14:textId="77777777" w:rsidR="001B4A2A" w:rsidRPr="00FA7126" w:rsidRDefault="00551A82">
                            <w:pPr>
                              <w:jc w:val="center"/>
                              <w:rPr>
                                <w:rFonts w:ascii="Calibri" w:hAnsi="Calibri" w:cs="Calibri"/>
                                <w:b/>
                                <w:color w:val="2E74B5"/>
                                <w:sz w:val="44"/>
                                <w:szCs w:val="32"/>
                              </w:rPr>
                            </w:pPr>
                            <w:r w:rsidRPr="00FA7126">
                              <w:rPr>
                                <w:rFonts w:ascii="Calibri" w:hAnsi="Calibri" w:cs="Calibri"/>
                                <w:b/>
                                <w:color w:val="2E74B5"/>
                                <w:sz w:val="44"/>
                                <w:szCs w:val="32"/>
                              </w:rPr>
                              <w:t>Train the Trainer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69FF" id="Text Box 11" o:spid="_x0000_s1027" type="#_x0000_t202" style="position:absolute;left:0;text-align:left;margin-left:78.15pt;margin-top:7.05pt;width:310.7pt;height:9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" filled="f" stroked="f">
                <v:path arrowok="t"/>
                <v:textbox>
                  <w:txbxContent>
                    <w:p w14:paraId="5EF65C88" w14:textId="77777777" w:rsidR="00CC54B7" w:rsidRPr="00FA7126" w:rsidRDefault="00CC54B7">
                      <w:pPr>
                        <w:jc w:val="center"/>
                        <w:rPr>
                          <w:rFonts w:ascii="Calibri" w:hAnsi="Calibri"/>
                          <w:b/>
                          <w:sz w:val="60"/>
                          <w:szCs w:val="60"/>
                        </w:rPr>
                      </w:pPr>
                      <w:r w:rsidRPr="00FA7126">
                        <w:rPr>
                          <w:rFonts w:ascii="Calibri" w:hAnsi="Calibri"/>
                          <w:b/>
                          <w:sz w:val="60"/>
                          <w:szCs w:val="60"/>
                        </w:rPr>
                        <w:t>Application Form</w:t>
                      </w:r>
                    </w:p>
                    <w:p w14:paraId="2C48B64F" w14:textId="77777777" w:rsidR="001B4A2A" w:rsidRDefault="001B4A2A">
                      <w:pPr>
                        <w:jc w:val="center"/>
                        <w:rPr>
                          <w:rFonts w:ascii="Palatino Linotype" w:hAnsi="Palatino Linotype"/>
                          <w:b/>
                          <w:sz w:val="36"/>
                          <w:szCs w:val="60"/>
                        </w:rPr>
                      </w:pPr>
                    </w:p>
                    <w:p w14:paraId="7C86B390" w14:textId="77777777" w:rsidR="001B4A2A" w:rsidRPr="00FA7126" w:rsidRDefault="00551A82">
                      <w:pPr>
                        <w:jc w:val="center"/>
                        <w:rPr>
                          <w:rFonts w:ascii="Calibri" w:hAnsi="Calibri" w:cs="Calibri"/>
                          <w:b/>
                          <w:color w:val="2E74B5"/>
                          <w:sz w:val="44"/>
                          <w:szCs w:val="32"/>
                        </w:rPr>
                      </w:pPr>
                      <w:r w:rsidRPr="00FA7126">
                        <w:rPr>
                          <w:rFonts w:ascii="Calibri" w:hAnsi="Calibri" w:cs="Calibri"/>
                          <w:b/>
                          <w:color w:val="2E74B5"/>
                          <w:sz w:val="44"/>
                          <w:szCs w:val="32"/>
                        </w:rPr>
                        <w:t>Train the Trainer Course</w:t>
                      </w:r>
                    </w:p>
                  </w:txbxContent>
                </v:textbox>
              </v:shape>
            </w:pict>
          </mc:Fallback>
        </mc:AlternateContent>
      </w:r>
    </w:p>
    <w:p w14:paraId="7671BFCD" w14:textId="08986CC2" w:rsidR="008947E7" w:rsidRPr="009550C4" w:rsidRDefault="008947E7" w:rsidP="008947E7">
      <w:pPr>
        <w:jc w:val="center"/>
        <w:rPr>
          <w:rFonts w:ascii="Trebuchet MS" w:hAnsi="Trebuchet MS"/>
          <w:b/>
          <w:sz w:val="28"/>
          <w:szCs w:val="28"/>
        </w:rPr>
      </w:pPr>
    </w:p>
    <w:p w14:paraId="04D81695" w14:textId="187D499A" w:rsidR="008947E7" w:rsidRPr="009550C4" w:rsidRDefault="008947E7" w:rsidP="008947E7">
      <w:pPr>
        <w:jc w:val="center"/>
        <w:rPr>
          <w:rFonts w:ascii="Trebuchet MS" w:hAnsi="Trebuchet MS"/>
          <w:b/>
          <w:sz w:val="28"/>
          <w:szCs w:val="28"/>
        </w:rPr>
      </w:pPr>
    </w:p>
    <w:p w14:paraId="70E71663" w14:textId="2A215D8F" w:rsidR="00CF7F14" w:rsidRDefault="00E43D38" w:rsidP="001B4A2A">
      <w:pPr>
        <w:rPr>
          <w:rFonts w:ascii="Trebuchet MS" w:hAnsi="Trebuchet MS"/>
          <w:b/>
          <w:sz w:val="28"/>
          <w:szCs w:val="28"/>
        </w:rPr>
      </w:pPr>
      <w:r w:rsidRPr="0065163C">
        <w:drawing>
          <wp:anchor distT="0" distB="0" distL="114300" distR="114300" simplePos="0" relativeHeight="251665920" behindDoc="0" locked="0" layoutInCell="1" allowOverlap="1" wp14:anchorId="5F005663" wp14:editId="20681758">
            <wp:simplePos x="0" y="0"/>
            <wp:positionH relativeFrom="column">
              <wp:posOffset>-767715</wp:posOffset>
            </wp:positionH>
            <wp:positionV relativeFrom="paragraph">
              <wp:posOffset>323215</wp:posOffset>
            </wp:positionV>
            <wp:extent cx="1828800" cy="706120"/>
            <wp:effectExtent l="0" t="0" r="0" b="5080"/>
            <wp:wrapThrough wrapText="bothSides">
              <wp:wrapPolygon edited="0">
                <wp:start x="0" y="0"/>
                <wp:lineTo x="0" y="21367"/>
                <wp:lineTo x="21450" y="21367"/>
                <wp:lineTo x="21450" y="0"/>
                <wp:lineTo x="0"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2107"/>
                    <a:stretch/>
                  </pic:blipFill>
                  <pic:spPr bwMode="auto">
                    <a:xfrm>
                      <a:off x="0" y="0"/>
                      <a:ext cx="1828800" cy="70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2EF" w:rsidRPr="009550C4">
        <w:rPr>
          <w:rFonts w:ascii="Trebuchet MS" w:hAnsi="Trebuchet MS"/>
          <w:b/>
          <w:sz w:val="28"/>
          <w:szCs w:val="28"/>
        </w:rPr>
        <w:t xml:space="preserve">     </w:t>
      </w:r>
    </w:p>
    <w:p w14:paraId="6C52C002" w14:textId="49A716C5" w:rsidR="00CF7F14" w:rsidRPr="009550C4" w:rsidRDefault="00CF7F14" w:rsidP="00CF7F14">
      <w:pPr>
        <w:rPr>
          <w:rFonts w:ascii="Trebuchet MS" w:hAnsi="Trebuchet MS"/>
          <w:b/>
          <w:sz w:val="28"/>
          <w:szCs w:val="28"/>
        </w:rPr>
      </w:pPr>
    </w:p>
    <w:p w14:paraId="3D9D0A3B" w14:textId="54545419" w:rsidR="00CC54B7" w:rsidRPr="009550C4" w:rsidRDefault="00CC54B7">
      <w:pPr>
        <w:ind w:left="-851" w:right="-908"/>
        <w:rPr>
          <w:rFonts w:ascii="Trebuchet MS" w:hAnsi="Trebuchet MS"/>
          <w:sz w:val="24"/>
        </w:rPr>
      </w:pPr>
      <w:r w:rsidRPr="009550C4">
        <w:rPr>
          <w:rFonts w:ascii="Trebuchet MS" w:hAnsi="Trebuchet MS"/>
          <w:sz w:val="24"/>
        </w:rPr>
        <w:t xml:space="preserve"> </w:t>
      </w:r>
    </w:p>
    <w:p w14:paraId="4C9E5CDD" w14:textId="4FF4E5E1" w:rsidR="00C442EF" w:rsidRPr="009550C4" w:rsidRDefault="00C442EF" w:rsidP="00431AEE">
      <w:pPr>
        <w:rPr>
          <w:rFonts w:ascii="Trebuchet MS" w:hAnsi="Trebuchet MS"/>
          <w:b/>
          <w:sz w:val="28"/>
          <w:szCs w:val="28"/>
        </w:rPr>
      </w:pPr>
    </w:p>
    <w:p w14:paraId="040D8ED8" w14:textId="7AEFB40C" w:rsidR="003E5943" w:rsidRDefault="003E5943" w:rsidP="00FA7126">
      <w:pPr>
        <w:outlineLvl w:val="0"/>
        <w:rPr>
          <w:rFonts w:ascii="Trebuchet MS" w:hAnsi="Trebuchet MS"/>
          <w:b/>
          <w:sz w:val="28"/>
          <w:szCs w:val="28"/>
        </w:rPr>
      </w:pPr>
    </w:p>
    <w:p w14:paraId="58DB2A7E" w14:textId="4C4B62F9" w:rsidR="00FA7126" w:rsidRPr="00FA7126" w:rsidRDefault="00E43D38" w:rsidP="00E43D38">
      <w:pPr>
        <w:outlineLvl w:val="0"/>
        <w:rPr>
          <w:rFonts w:ascii="Trebuchet MS" w:hAnsi="Trebuchet MS"/>
          <w:bCs/>
          <w:color w:val="FF0000"/>
          <w:sz w:val="13"/>
        </w:rPr>
      </w:pPr>
      <w:r>
        <w:rPr>
          <w:rFonts w:ascii="Trebuchet MS" w:hAnsi="Trebuchet MS"/>
          <w:bCs/>
          <w:color w:val="FF0000"/>
          <w:sz w:val="20"/>
        </w:rPr>
        <w:t xml:space="preserve">                  </w:t>
      </w:r>
      <w:r w:rsidR="00FA7126">
        <w:rPr>
          <w:rFonts w:ascii="Trebuchet MS" w:hAnsi="Trebuchet MS"/>
          <w:bCs/>
          <w:color w:val="FF0000"/>
          <w:sz w:val="20"/>
        </w:rPr>
        <w:t>*</w:t>
      </w:r>
      <w:r w:rsidR="00FA7126" w:rsidRPr="00FA7126">
        <w:rPr>
          <w:rFonts w:ascii="Trebuchet MS" w:hAnsi="Trebuchet MS"/>
          <w:bCs/>
          <w:color w:val="FF0000"/>
          <w:sz w:val="20"/>
        </w:rPr>
        <w:t>All fields are mandatory</w:t>
      </w:r>
    </w:p>
    <w:p w14:paraId="172DA600" w14:textId="77777777" w:rsidR="001B4A2A" w:rsidRPr="003E5943" w:rsidRDefault="003E5943" w:rsidP="003E5943">
      <w:pPr>
        <w:rPr>
          <w:rFonts w:ascii="Times New Roman" w:eastAsia="Times New Roman" w:hAnsi="Times New Roman"/>
          <w:sz w:val="24"/>
          <w:szCs w:val="24"/>
        </w:rPr>
      </w:pPr>
      <w:r w:rsidRPr="003E5943">
        <w:rPr>
          <w:rFonts w:ascii="Times New Roman" w:eastAsia="Times New Roman" w:hAnsi="Times New Roman"/>
          <w:sz w:val="24"/>
          <w:szCs w:val="24"/>
        </w:rPr>
        <w:t>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4555"/>
      </w:tblGrid>
      <w:tr w:rsidR="00551A82" w:rsidRPr="00551A82" w14:paraId="6616E9AC" w14:textId="77777777" w:rsidTr="00E43D38">
        <w:trPr>
          <w:trHeight w:val="266"/>
          <w:jc w:val="center"/>
        </w:trPr>
        <w:tc>
          <w:tcPr>
            <w:tcW w:w="5554" w:type="dxa"/>
            <w:shd w:val="clear" w:color="auto" w:fill="4472C4"/>
            <w:vAlign w:val="center"/>
          </w:tcPr>
          <w:p w14:paraId="4D4603F3" w14:textId="54958D85" w:rsidR="001A6FFB" w:rsidRPr="00FA7126" w:rsidRDefault="001A6FFB" w:rsidP="00551A82">
            <w:pPr>
              <w:rPr>
                <w:rFonts w:ascii="Calibri" w:eastAsia="Times New Roman" w:hAnsi="Calibri" w:cs="Calibri"/>
                <w:color w:val="FFFFFF"/>
                <w:sz w:val="28"/>
                <w:szCs w:val="18"/>
              </w:rPr>
            </w:pPr>
            <w:r w:rsidRPr="00FA7126">
              <w:rPr>
                <w:rFonts w:ascii="Calibri" w:eastAsia="Times New Roman" w:hAnsi="Calibri" w:cs="Calibri"/>
                <w:color w:val="FFFFFF"/>
                <w:sz w:val="28"/>
                <w:szCs w:val="18"/>
              </w:rPr>
              <w:t xml:space="preserve">COURSE </w:t>
            </w:r>
            <w:proofErr w:type="gramStart"/>
            <w:r w:rsidRPr="00FA7126">
              <w:rPr>
                <w:rFonts w:ascii="Calibri" w:eastAsia="Times New Roman" w:hAnsi="Calibri" w:cs="Calibri"/>
                <w:color w:val="FFFFFF"/>
                <w:sz w:val="28"/>
                <w:szCs w:val="18"/>
              </w:rPr>
              <w:t>DATE</w:t>
            </w:r>
            <w:r w:rsidR="00551A82" w:rsidRPr="00FA7126">
              <w:rPr>
                <w:rFonts w:ascii="Calibri" w:eastAsia="Times New Roman" w:hAnsi="Calibri" w:cs="Calibri"/>
                <w:color w:val="FFFFFF"/>
                <w:sz w:val="28"/>
                <w:szCs w:val="18"/>
              </w:rPr>
              <w:t>S</w:t>
            </w:r>
            <w:r w:rsidR="00FA7126" w:rsidRPr="00FA7126">
              <w:rPr>
                <w:rFonts w:ascii="Calibri" w:eastAsia="Times New Roman" w:hAnsi="Calibri" w:cs="Calibri"/>
                <w:color w:val="FFFFFF"/>
                <w:sz w:val="28"/>
                <w:szCs w:val="18"/>
              </w:rPr>
              <w:t xml:space="preserve">  YOU</w:t>
            </w:r>
            <w:proofErr w:type="gramEnd"/>
            <w:r w:rsidR="00FA7126" w:rsidRPr="00FA7126">
              <w:rPr>
                <w:rFonts w:ascii="Calibri" w:eastAsia="Times New Roman" w:hAnsi="Calibri" w:cs="Calibri"/>
                <w:color w:val="FFFFFF"/>
                <w:sz w:val="28"/>
                <w:szCs w:val="18"/>
              </w:rPr>
              <w:t xml:space="preserve"> ARE APPLYING FOR </w:t>
            </w:r>
          </w:p>
        </w:tc>
        <w:tc>
          <w:tcPr>
            <w:tcW w:w="4555" w:type="dxa"/>
            <w:shd w:val="clear" w:color="auto" w:fill="auto"/>
            <w:vAlign w:val="center"/>
          </w:tcPr>
          <w:p w14:paraId="63FC6E0E" w14:textId="5195B08F" w:rsidR="001A6FFB" w:rsidRPr="00551A82" w:rsidRDefault="001A6FFB" w:rsidP="00551A82">
            <w:pPr>
              <w:rPr>
                <w:rFonts w:ascii="Calibri" w:eastAsia="Times New Roman" w:hAnsi="Calibri" w:cs="Calibri"/>
                <w:sz w:val="28"/>
                <w:szCs w:val="18"/>
              </w:rPr>
            </w:pPr>
            <w:r w:rsidRPr="00551A82">
              <w:rPr>
                <w:rFonts w:ascii="Calibri" w:eastAsia="Times New Roman" w:hAnsi="Calibri" w:cs="Calibri"/>
                <w:sz w:val="28"/>
                <w:szCs w:val="18"/>
              </w:rPr>
              <w:t xml:space="preserve"> </w:t>
            </w:r>
          </w:p>
        </w:tc>
      </w:tr>
    </w:tbl>
    <w:p w14:paraId="180F5C7B" w14:textId="77777777" w:rsidR="003E5943" w:rsidRPr="001B4A2A" w:rsidRDefault="003E5943" w:rsidP="003E5943">
      <w:pPr>
        <w:rPr>
          <w:rFonts w:ascii="Times New Roman" w:eastAsia="Times New Roman" w:hAnsi="Times New Roman"/>
          <w:sz w:val="18"/>
          <w:szCs w:val="18"/>
        </w:rPr>
      </w:pPr>
    </w:p>
    <w:p w14:paraId="205B8ADD" w14:textId="77777777" w:rsidR="003E5943" w:rsidRDefault="003E5943" w:rsidP="00385152">
      <w:pPr>
        <w:rPr>
          <w:rFonts w:ascii="Trebuchet MS" w:hAnsi="Trebuchet MS"/>
          <w:b/>
          <w:sz w:val="28"/>
          <w:szCs w:val="28"/>
        </w:rPr>
      </w:pPr>
    </w:p>
    <w:p w14:paraId="72EB1241" w14:textId="77777777" w:rsidR="00CC54B7" w:rsidRPr="009550C4" w:rsidRDefault="00431AEE" w:rsidP="001A6FFB">
      <w:pPr>
        <w:shd w:val="clear" w:color="auto" w:fill="8DB3E2"/>
        <w:outlineLvl w:val="0"/>
        <w:rPr>
          <w:rFonts w:ascii="Trebuchet MS" w:hAnsi="Trebuchet MS"/>
          <w:b/>
          <w:sz w:val="28"/>
          <w:szCs w:val="28"/>
        </w:rPr>
      </w:pPr>
      <w:r w:rsidRPr="009550C4">
        <w:rPr>
          <w:rFonts w:ascii="Trebuchet MS" w:hAnsi="Trebuchet MS"/>
          <w:b/>
          <w:sz w:val="28"/>
          <w:szCs w:val="28"/>
        </w:rPr>
        <w:t>Personal Information:</w:t>
      </w:r>
    </w:p>
    <w:p w14:paraId="3F283CE0" w14:textId="77777777" w:rsidR="00CC54B7" w:rsidRPr="009550C4" w:rsidRDefault="00CC54B7">
      <w:pPr>
        <w:ind w:left="-851" w:right="-908"/>
        <w:rPr>
          <w:rFonts w:ascii="Trebuchet MS" w:hAnsi="Trebuchet MS"/>
          <w:sz w:val="24"/>
        </w:rPr>
      </w:pPr>
    </w:p>
    <w:p w14:paraId="05B4418F"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Name:</w:t>
      </w:r>
      <w:bookmarkStart w:id="0" w:name="_GoBack"/>
      <w:bookmarkEnd w:id="0"/>
    </w:p>
    <w:p w14:paraId="6F43B8CE"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 xml:space="preserve">Home Address: </w:t>
      </w:r>
    </w:p>
    <w:p w14:paraId="141596F9"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Home Phone:</w:t>
      </w:r>
    </w:p>
    <w:p w14:paraId="1B4D83BC"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Fax or Mobile:</w:t>
      </w:r>
    </w:p>
    <w:p w14:paraId="07C37C65"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E-mail:</w:t>
      </w:r>
    </w:p>
    <w:p w14:paraId="7187F1E6" w14:textId="77777777" w:rsidR="008947E7" w:rsidRPr="009550C4" w:rsidRDefault="00431AEE" w:rsidP="00431AEE">
      <w:pPr>
        <w:numPr>
          <w:ilvl w:val="0"/>
          <w:numId w:val="7"/>
        </w:numPr>
        <w:rPr>
          <w:rFonts w:ascii="Trebuchet MS" w:hAnsi="Trebuchet MS"/>
          <w:sz w:val="24"/>
        </w:rPr>
      </w:pPr>
      <w:r w:rsidRPr="009550C4">
        <w:rPr>
          <w:rFonts w:ascii="Trebuchet MS" w:hAnsi="Trebuchet MS"/>
          <w:sz w:val="24"/>
        </w:rPr>
        <w:t xml:space="preserve">Date of </w:t>
      </w:r>
      <w:r w:rsidR="008947E7" w:rsidRPr="009550C4">
        <w:rPr>
          <w:rFonts w:ascii="Trebuchet MS" w:hAnsi="Trebuchet MS"/>
          <w:sz w:val="24"/>
        </w:rPr>
        <w:t>Application:</w:t>
      </w:r>
      <w:r w:rsidRPr="009550C4">
        <w:rPr>
          <w:rFonts w:ascii="Trebuchet MS" w:hAnsi="Trebuchet MS"/>
          <w:sz w:val="24"/>
        </w:rPr>
        <w:t xml:space="preserve">  </w:t>
      </w:r>
    </w:p>
    <w:p w14:paraId="07580223" w14:textId="77777777" w:rsidR="00431AEE" w:rsidRPr="009550C4" w:rsidRDefault="00431AEE" w:rsidP="00431AEE">
      <w:pPr>
        <w:numPr>
          <w:ilvl w:val="0"/>
          <w:numId w:val="7"/>
        </w:numPr>
        <w:rPr>
          <w:rFonts w:ascii="Trebuchet MS" w:hAnsi="Trebuchet MS"/>
          <w:sz w:val="24"/>
        </w:rPr>
      </w:pPr>
      <w:r w:rsidRPr="009550C4">
        <w:rPr>
          <w:rFonts w:ascii="Trebuchet MS" w:hAnsi="Trebuchet MS"/>
          <w:sz w:val="24"/>
        </w:rPr>
        <w:t>Date of Birth:</w:t>
      </w:r>
    </w:p>
    <w:p w14:paraId="5656BCAC" w14:textId="77777777" w:rsidR="00431AEE" w:rsidRPr="009550C4" w:rsidRDefault="00431AEE" w:rsidP="00431AEE">
      <w:pPr>
        <w:numPr>
          <w:ilvl w:val="0"/>
          <w:numId w:val="7"/>
        </w:numPr>
        <w:rPr>
          <w:rFonts w:ascii="Trebuchet MS" w:hAnsi="Trebuchet MS"/>
          <w:sz w:val="24"/>
        </w:rPr>
      </w:pPr>
      <w:r w:rsidRPr="009550C4">
        <w:rPr>
          <w:rFonts w:ascii="Trebuchet MS" w:hAnsi="Trebuchet MS"/>
          <w:sz w:val="24"/>
        </w:rPr>
        <w:t>Place of Birth:</w:t>
      </w:r>
    </w:p>
    <w:p w14:paraId="58910905" w14:textId="77777777" w:rsidR="00431AEE" w:rsidRPr="009550C4" w:rsidRDefault="00431AEE" w:rsidP="00431AEE">
      <w:pPr>
        <w:numPr>
          <w:ilvl w:val="0"/>
          <w:numId w:val="7"/>
        </w:numPr>
        <w:rPr>
          <w:rFonts w:ascii="Trebuchet MS" w:hAnsi="Trebuchet MS"/>
          <w:sz w:val="24"/>
        </w:rPr>
      </w:pPr>
      <w:r w:rsidRPr="009550C4">
        <w:rPr>
          <w:rFonts w:ascii="Trebuchet MS" w:hAnsi="Trebuchet MS"/>
          <w:sz w:val="24"/>
        </w:rPr>
        <w:t>Marital Status &amp; Children:</w:t>
      </w:r>
    </w:p>
    <w:p w14:paraId="4F13EC4B" w14:textId="77777777" w:rsidR="00431AEE" w:rsidRPr="009550C4" w:rsidRDefault="00431AEE" w:rsidP="00431AEE">
      <w:pPr>
        <w:numPr>
          <w:ilvl w:val="0"/>
          <w:numId w:val="6"/>
        </w:numPr>
        <w:rPr>
          <w:rFonts w:ascii="Trebuchet MS" w:hAnsi="Trebuchet MS"/>
          <w:sz w:val="24"/>
        </w:rPr>
      </w:pPr>
      <w:r w:rsidRPr="009550C4">
        <w:rPr>
          <w:rFonts w:ascii="Trebuchet MS" w:hAnsi="Trebuchet MS"/>
          <w:sz w:val="24"/>
        </w:rPr>
        <w:t>Date of Application:</w:t>
      </w:r>
    </w:p>
    <w:p w14:paraId="4A5CCD2A" w14:textId="77777777" w:rsidR="00CC54B7" w:rsidRDefault="00CC54B7">
      <w:pPr>
        <w:ind w:left="-851" w:right="-908"/>
        <w:rPr>
          <w:rFonts w:ascii="Trebuchet MS" w:hAnsi="Trebuchet MS"/>
          <w:sz w:val="24"/>
        </w:rPr>
      </w:pPr>
    </w:p>
    <w:p w14:paraId="6537AEE1" w14:textId="77777777" w:rsidR="00551A82" w:rsidRPr="009550C4" w:rsidRDefault="00551A82">
      <w:pPr>
        <w:ind w:left="-851" w:right="-908"/>
        <w:rPr>
          <w:rFonts w:ascii="Trebuchet MS" w:hAnsi="Trebuchet MS"/>
          <w:sz w:val="24"/>
        </w:rPr>
      </w:pPr>
    </w:p>
    <w:p w14:paraId="243CD9C9" w14:textId="77777777" w:rsidR="00F11B80" w:rsidRDefault="00CC54B7" w:rsidP="001A6FFB">
      <w:pPr>
        <w:shd w:val="clear" w:color="auto" w:fill="8DB3E2"/>
        <w:outlineLvl w:val="0"/>
        <w:rPr>
          <w:rFonts w:ascii="Trebuchet MS" w:hAnsi="Trebuchet MS"/>
          <w:b/>
          <w:sz w:val="28"/>
          <w:szCs w:val="28"/>
        </w:rPr>
      </w:pPr>
      <w:r w:rsidRPr="009550C4">
        <w:rPr>
          <w:rFonts w:ascii="Trebuchet MS" w:hAnsi="Trebuchet MS"/>
          <w:sz w:val="24"/>
        </w:rPr>
        <w:t xml:space="preserve"> </w:t>
      </w:r>
      <w:r w:rsidR="00F11B80" w:rsidRPr="009550C4">
        <w:rPr>
          <w:rFonts w:ascii="Trebuchet MS" w:hAnsi="Trebuchet MS"/>
          <w:b/>
          <w:sz w:val="28"/>
          <w:szCs w:val="28"/>
        </w:rPr>
        <w:t>Education:</w:t>
      </w:r>
    </w:p>
    <w:p w14:paraId="4D7BCB03" w14:textId="77777777" w:rsidR="00F2449D" w:rsidRPr="009550C4" w:rsidRDefault="00F2449D" w:rsidP="001849EF">
      <w:pPr>
        <w:shd w:val="clear" w:color="auto" w:fill="FFFFFF"/>
        <w:rPr>
          <w:rFonts w:ascii="Trebuchet MS" w:hAnsi="Trebuchet MS"/>
          <w:b/>
          <w:sz w:val="28"/>
          <w:szCs w:val="28"/>
        </w:rPr>
      </w:pPr>
    </w:p>
    <w:tbl>
      <w:tblPr>
        <w:tblW w:w="99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556"/>
        <w:gridCol w:w="1211"/>
        <w:gridCol w:w="1210"/>
        <w:gridCol w:w="2690"/>
      </w:tblGrid>
      <w:tr w:rsidR="00CC54B7" w:rsidRPr="009550C4" w14:paraId="52645CDC" w14:textId="77777777" w:rsidTr="00FA7126">
        <w:tblPrEx>
          <w:tblCellMar>
            <w:top w:w="0" w:type="dxa"/>
            <w:bottom w:w="0" w:type="dxa"/>
          </w:tblCellMar>
        </w:tblPrEx>
        <w:trPr>
          <w:trHeight w:val="217"/>
        </w:trPr>
        <w:tc>
          <w:tcPr>
            <w:tcW w:w="2288" w:type="dxa"/>
            <w:shd w:val="clear" w:color="auto" w:fill="4472C4"/>
          </w:tcPr>
          <w:p w14:paraId="21280783" w14:textId="77777777" w:rsidR="00CC54B7" w:rsidRPr="009550C4" w:rsidRDefault="00CC54B7">
            <w:pPr>
              <w:ind w:right="-908"/>
              <w:rPr>
                <w:rFonts w:ascii="Trebuchet MS" w:hAnsi="Trebuchet MS"/>
                <w:b/>
                <w:color w:val="FFFFFF"/>
                <w:sz w:val="24"/>
              </w:rPr>
            </w:pPr>
            <w:r w:rsidRPr="009550C4">
              <w:rPr>
                <w:rFonts w:ascii="Trebuchet MS" w:hAnsi="Trebuchet MS"/>
                <w:b/>
                <w:color w:val="FFFFFF"/>
                <w:sz w:val="24"/>
              </w:rPr>
              <w:t>Subject</w:t>
            </w:r>
          </w:p>
        </w:tc>
        <w:tc>
          <w:tcPr>
            <w:tcW w:w="2556" w:type="dxa"/>
            <w:shd w:val="clear" w:color="auto" w:fill="4472C4"/>
          </w:tcPr>
          <w:p w14:paraId="17B4E2C4" w14:textId="77777777" w:rsidR="00CC54B7" w:rsidRPr="009550C4" w:rsidRDefault="00CC54B7">
            <w:pPr>
              <w:ind w:right="-908"/>
              <w:rPr>
                <w:rFonts w:ascii="Trebuchet MS" w:hAnsi="Trebuchet MS"/>
                <w:b/>
                <w:color w:val="FFFFFF"/>
                <w:sz w:val="24"/>
              </w:rPr>
            </w:pPr>
            <w:r w:rsidRPr="009550C4">
              <w:rPr>
                <w:rFonts w:ascii="Trebuchet MS" w:hAnsi="Trebuchet MS"/>
                <w:b/>
                <w:color w:val="FFFFFF"/>
                <w:sz w:val="24"/>
              </w:rPr>
              <w:t>Qualification</w:t>
            </w:r>
          </w:p>
        </w:tc>
        <w:tc>
          <w:tcPr>
            <w:tcW w:w="1211" w:type="dxa"/>
            <w:shd w:val="clear" w:color="auto" w:fill="4472C4"/>
          </w:tcPr>
          <w:p w14:paraId="116C3932" w14:textId="77777777" w:rsidR="00CC54B7" w:rsidRPr="009550C4" w:rsidRDefault="00CC54B7">
            <w:pPr>
              <w:ind w:right="-908"/>
              <w:rPr>
                <w:rFonts w:ascii="Trebuchet MS" w:hAnsi="Trebuchet MS"/>
                <w:b/>
                <w:color w:val="FFFFFF"/>
                <w:sz w:val="24"/>
              </w:rPr>
            </w:pPr>
            <w:r w:rsidRPr="009550C4">
              <w:rPr>
                <w:rFonts w:ascii="Trebuchet MS" w:hAnsi="Trebuchet MS"/>
                <w:b/>
                <w:color w:val="FFFFFF"/>
                <w:sz w:val="24"/>
              </w:rPr>
              <w:t>Date</w:t>
            </w:r>
          </w:p>
        </w:tc>
        <w:tc>
          <w:tcPr>
            <w:tcW w:w="1210" w:type="dxa"/>
            <w:shd w:val="clear" w:color="auto" w:fill="4472C4"/>
          </w:tcPr>
          <w:p w14:paraId="7FDAEB48" w14:textId="77777777" w:rsidR="00CC54B7" w:rsidRPr="009550C4" w:rsidRDefault="00CC54B7">
            <w:pPr>
              <w:ind w:right="-908"/>
              <w:rPr>
                <w:rFonts w:ascii="Trebuchet MS" w:hAnsi="Trebuchet MS"/>
                <w:b/>
                <w:color w:val="FFFFFF"/>
                <w:sz w:val="24"/>
              </w:rPr>
            </w:pPr>
            <w:r w:rsidRPr="009550C4">
              <w:rPr>
                <w:rFonts w:ascii="Trebuchet MS" w:hAnsi="Trebuchet MS"/>
                <w:b/>
                <w:color w:val="FFFFFF"/>
                <w:sz w:val="24"/>
              </w:rPr>
              <w:t>Grade</w:t>
            </w:r>
          </w:p>
        </w:tc>
        <w:tc>
          <w:tcPr>
            <w:tcW w:w="2690" w:type="dxa"/>
            <w:shd w:val="clear" w:color="auto" w:fill="4472C4"/>
          </w:tcPr>
          <w:p w14:paraId="0C812B3C" w14:textId="77777777" w:rsidR="00CC54B7" w:rsidRPr="009550C4" w:rsidRDefault="00CC54B7">
            <w:pPr>
              <w:ind w:right="-908"/>
              <w:rPr>
                <w:rFonts w:ascii="Trebuchet MS" w:hAnsi="Trebuchet MS"/>
                <w:b/>
                <w:color w:val="FFFFFF"/>
                <w:sz w:val="24"/>
              </w:rPr>
            </w:pPr>
            <w:r w:rsidRPr="009550C4">
              <w:rPr>
                <w:rFonts w:ascii="Trebuchet MS" w:hAnsi="Trebuchet MS"/>
                <w:b/>
                <w:color w:val="FFFFFF"/>
                <w:sz w:val="24"/>
              </w:rPr>
              <w:t>Institution</w:t>
            </w:r>
          </w:p>
        </w:tc>
      </w:tr>
      <w:tr w:rsidR="00CC54B7" w:rsidRPr="009550C4" w14:paraId="32DAAF99" w14:textId="77777777" w:rsidTr="001B4A2A">
        <w:tblPrEx>
          <w:tblCellMar>
            <w:top w:w="0" w:type="dxa"/>
            <w:bottom w:w="0" w:type="dxa"/>
          </w:tblCellMar>
        </w:tblPrEx>
        <w:trPr>
          <w:trHeight w:val="289"/>
        </w:trPr>
        <w:tc>
          <w:tcPr>
            <w:tcW w:w="2288" w:type="dxa"/>
          </w:tcPr>
          <w:p w14:paraId="6F4B495F" w14:textId="77777777" w:rsidR="00CC54B7" w:rsidRPr="009550C4" w:rsidRDefault="00CC54B7" w:rsidP="00A65A95">
            <w:pPr>
              <w:ind w:right="-108"/>
              <w:rPr>
                <w:rFonts w:ascii="Trebuchet MS" w:hAnsi="Trebuchet MS"/>
                <w:sz w:val="24"/>
              </w:rPr>
            </w:pPr>
          </w:p>
        </w:tc>
        <w:tc>
          <w:tcPr>
            <w:tcW w:w="2556" w:type="dxa"/>
          </w:tcPr>
          <w:p w14:paraId="364ABF78" w14:textId="77777777" w:rsidR="00CC54B7" w:rsidRPr="009550C4" w:rsidRDefault="00CC54B7" w:rsidP="00EF4281">
            <w:pPr>
              <w:rPr>
                <w:rFonts w:ascii="Trebuchet MS" w:hAnsi="Trebuchet MS"/>
                <w:sz w:val="24"/>
              </w:rPr>
            </w:pPr>
          </w:p>
        </w:tc>
        <w:tc>
          <w:tcPr>
            <w:tcW w:w="1211" w:type="dxa"/>
          </w:tcPr>
          <w:p w14:paraId="6CA01F1B" w14:textId="77777777" w:rsidR="00CC54B7" w:rsidRPr="009550C4" w:rsidRDefault="00CC54B7" w:rsidP="009F7831">
            <w:pPr>
              <w:ind w:right="-108"/>
              <w:jc w:val="center"/>
              <w:rPr>
                <w:rFonts w:ascii="Trebuchet MS" w:hAnsi="Trebuchet MS"/>
                <w:sz w:val="24"/>
              </w:rPr>
            </w:pPr>
          </w:p>
        </w:tc>
        <w:tc>
          <w:tcPr>
            <w:tcW w:w="1210" w:type="dxa"/>
          </w:tcPr>
          <w:p w14:paraId="55D637B5" w14:textId="77777777" w:rsidR="00CC54B7" w:rsidRPr="009550C4" w:rsidRDefault="00CC54B7">
            <w:pPr>
              <w:ind w:right="-908"/>
              <w:rPr>
                <w:rFonts w:ascii="Trebuchet MS" w:hAnsi="Trebuchet MS"/>
                <w:sz w:val="24"/>
              </w:rPr>
            </w:pPr>
          </w:p>
        </w:tc>
        <w:tc>
          <w:tcPr>
            <w:tcW w:w="2690" w:type="dxa"/>
          </w:tcPr>
          <w:p w14:paraId="1623FFFC" w14:textId="77777777" w:rsidR="00CC54B7" w:rsidRPr="009550C4" w:rsidRDefault="00CC54B7" w:rsidP="009F7831">
            <w:pPr>
              <w:ind w:right="-108"/>
              <w:jc w:val="center"/>
              <w:rPr>
                <w:rFonts w:ascii="Trebuchet MS" w:hAnsi="Trebuchet MS"/>
                <w:sz w:val="24"/>
              </w:rPr>
            </w:pPr>
          </w:p>
          <w:p w14:paraId="7E20293B" w14:textId="77777777" w:rsidR="00A65A95" w:rsidRPr="009550C4" w:rsidRDefault="00A65A95" w:rsidP="009F7831">
            <w:pPr>
              <w:ind w:right="-108"/>
              <w:jc w:val="center"/>
              <w:rPr>
                <w:rFonts w:ascii="Trebuchet MS" w:hAnsi="Trebuchet MS"/>
                <w:sz w:val="24"/>
              </w:rPr>
            </w:pPr>
          </w:p>
        </w:tc>
      </w:tr>
      <w:tr w:rsidR="00CC54B7" w:rsidRPr="009550C4" w14:paraId="69052B4F" w14:textId="77777777" w:rsidTr="001B4A2A">
        <w:tblPrEx>
          <w:tblCellMar>
            <w:top w:w="0" w:type="dxa"/>
            <w:bottom w:w="0" w:type="dxa"/>
          </w:tblCellMar>
        </w:tblPrEx>
        <w:trPr>
          <w:trHeight w:val="70"/>
        </w:trPr>
        <w:tc>
          <w:tcPr>
            <w:tcW w:w="2288" w:type="dxa"/>
          </w:tcPr>
          <w:p w14:paraId="0A8F6178" w14:textId="77777777" w:rsidR="002E7912" w:rsidRPr="009550C4" w:rsidRDefault="002E7912" w:rsidP="00A65A95">
            <w:pPr>
              <w:ind w:right="-108"/>
              <w:rPr>
                <w:rFonts w:ascii="Trebuchet MS" w:hAnsi="Trebuchet MS"/>
                <w:sz w:val="24"/>
              </w:rPr>
            </w:pPr>
          </w:p>
        </w:tc>
        <w:tc>
          <w:tcPr>
            <w:tcW w:w="2556" w:type="dxa"/>
          </w:tcPr>
          <w:p w14:paraId="399AE6C0" w14:textId="77777777" w:rsidR="00CC54B7" w:rsidRPr="009550C4" w:rsidRDefault="00CC54B7" w:rsidP="00EF4281">
            <w:pPr>
              <w:rPr>
                <w:rFonts w:ascii="Trebuchet MS" w:hAnsi="Trebuchet MS"/>
                <w:sz w:val="24"/>
              </w:rPr>
            </w:pPr>
          </w:p>
        </w:tc>
        <w:tc>
          <w:tcPr>
            <w:tcW w:w="1211" w:type="dxa"/>
          </w:tcPr>
          <w:p w14:paraId="06932966" w14:textId="77777777" w:rsidR="00CC54B7" w:rsidRPr="009550C4" w:rsidRDefault="00CC54B7" w:rsidP="00EF4281">
            <w:pPr>
              <w:ind w:right="-108"/>
              <w:jc w:val="center"/>
              <w:rPr>
                <w:rFonts w:ascii="Trebuchet MS" w:hAnsi="Trebuchet MS"/>
                <w:sz w:val="24"/>
              </w:rPr>
            </w:pPr>
          </w:p>
        </w:tc>
        <w:tc>
          <w:tcPr>
            <w:tcW w:w="1210" w:type="dxa"/>
          </w:tcPr>
          <w:p w14:paraId="56A7D2C5" w14:textId="77777777" w:rsidR="00CC54B7" w:rsidRPr="009550C4" w:rsidRDefault="00CC54B7">
            <w:pPr>
              <w:ind w:right="-908"/>
              <w:rPr>
                <w:rFonts w:ascii="Trebuchet MS" w:hAnsi="Trebuchet MS"/>
                <w:sz w:val="24"/>
              </w:rPr>
            </w:pPr>
          </w:p>
        </w:tc>
        <w:tc>
          <w:tcPr>
            <w:tcW w:w="2690" w:type="dxa"/>
          </w:tcPr>
          <w:p w14:paraId="7F4DA98D" w14:textId="77777777" w:rsidR="00CC54B7" w:rsidRPr="009550C4" w:rsidRDefault="00CC54B7" w:rsidP="00EF4281">
            <w:pPr>
              <w:ind w:right="-108"/>
              <w:jc w:val="center"/>
              <w:rPr>
                <w:rFonts w:ascii="Trebuchet MS" w:hAnsi="Trebuchet MS"/>
                <w:sz w:val="24"/>
              </w:rPr>
            </w:pPr>
          </w:p>
          <w:p w14:paraId="616E8C31" w14:textId="77777777" w:rsidR="00A65A95" w:rsidRPr="009550C4" w:rsidRDefault="00A65A95" w:rsidP="00EF4281">
            <w:pPr>
              <w:ind w:right="-108"/>
              <w:jc w:val="center"/>
              <w:rPr>
                <w:rFonts w:ascii="Trebuchet MS" w:hAnsi="Trebuchet MS"/>
                <w:sz w:val="24"/>
              </w:rPr>
            </w:pPr>
          </w:p>
        </w:tc>
      </w:tr>
      <w:tr w:rsidR="00CC54B7" w:rsidRPr="009550C4" w14:paraId="38CF6569" w14:textId="77777777" w:rsidTr="001B4A2A">
        <w:tblPrEx>
          <w:tblCellMar>
            <w:top w:w="0" w:type="dxa"/>
            <w:bottom w:w="0" w:type="dxa"/>
          </w:tblCellMar>
        </w:tblPrEx>
        <w:trPr>
          <w:trHeight w:val="70"/>
        </w:trPr>
        <w:tc>
          <w:tcPr>
            <w:tcW w:w="2288" w:type="dxa"/>
          </w:tcPr>
          <w:p w14:paraId="065B6B0A" w14:textId="77777777" w:rsidR="002E7912" w:rsidRPr="009550C4" w:rsidRDefault="002E7912" w:rsidP="00A65A95">
            <w:pPr>
              <w:ind w:right="-108"/>
              <w:rPr>
                <w:rFonts w:ascii="Trebuchet MS" w:hAnsi="Trebuchet MS"/>
                <w:sz w:val="24"/>
              </w:rPr>
            </w:pPr>
          </w:p>
        </w:tc>
        <w:tc>
          <w:tcPr>
            <w:tcW w:w="2556" w:type="dxa"/>
          </w:tcPr>
          <w:p w14:paraId="7C262357" w14:textId="77777777" w:rsidR="00CC54B7" w:rsidRPr="009550C4" w:rsidRDefault="00CC54B7" w:rsidP="00EF4281">
            <w:pPr>
              <w:rPr>
                <w:rFonts w:ascii="Trebuchet MS" w:hAnsi="Trebuchet MS"/>
                <w:sz w:val="24"/>
              </w:rPr>
            </w:pPr>
          </w:p>
        </w:tc>
        <w:tc>
          <w:tcPr>
            <w:tcW w:w="1211" w:type="dxa"/>
          </w:tcPr>
          <w:p w14:paraId="5E26B019" w14:textId="77777777" w:rsidR="00CC54B7" w:rsidRPr="009550C4" w:rsidRDefault="00CC54B7" w:rsidP="00EF4281">
            <w:pPr>
              <w:ind w:right="-108"/>
              <w:jc w:val="center"/>
              <w:rPr>
                <w:rFonts w:ascii="Trebuchet MS" w:hAnsi="Trebuchet MS"/>
                <w:sz w:val="24"/>
              </w:rPr>
            </w:pPr>
          </w:p>
        </w:tc>
        <w:tc>
          <w:tcPr>
            <w:tcW w:w="1210" w:type="dxa"/>
          </w:tcPr>
          <w:p w14:paraId="0D3E93B7" w14:textId="77777777" w:rsidR="00CC54B7" w:rsidRPr="009550C4" w:rsidRDefault="00CC54B7">
            <w:pPr>
              <w:ind w:right="-908"/>
              <w:rPr>
                <w:rFonts w:ascii="Trebuchet MS" w:hAnsi="Trebuchet MS"/>
                <w:sz w:val="24"/>
              </w:rPr>
            </w:pPr>
          </w:p>
        </w:tc>
        <w:tc>
          <w:tcPr>
            <w:tcW w:w="2690" w:type="dxa"/>
          </w:tcPr>
          <w:p w14:paraId="34B584C9" w14:textId="77777777" w:rsidR="00945CB7" w:rsidRPr="009550C4" w:rsidRDefault="00945CB7" w:rsidP="002E7912">
            <w:pPr>
              <w:ind w:right="-108"/>
              <w:jc w:val="center"/>
              <w:rPr>
                <w:rFonts w:ascii="Trebuchet MS" w:hAnsi="Trebuchet MS"/>
                <w:sz w:val="24"/>
              </w:rPr>
            </w:pPr>
          </w:p>
          <w:p w14:paraId="32B3DA6D" w14:textId="77777777" w:rsidR="00A65A95" w:rsidRPr="009550C4" w:rsidRDefault="00A65A95" w:rsidP="002E7912">
            <w:pPr>
              <w:ind w:right="-108"/>
              <w:jc w:val="center"/>
              <w:rPr>
                <w:rFonts w:ascii="Trebuchet MS" w:hAnsi="Trebuchet MS"/>
                <w:sz w:val="24"/>
              </w:rPr>
            </w:pPr>
          </w:p>
        </w:tc>
      </w:tr>
      <w:tr w:rsidR="00CC54B7" w:rsidRPr="009550C4" w14:paraId="34438885" w14:textId="77777777" w:rsidTr="001B4A2A">
        <w:tblPrEx>
          <w:tblCellMar>
            <w:top w:w="0" w:type="dxa"/>
            <w:bottom w:w="0" w:type="dxa"/>
          </w:tblCellMar>
        </w:tblPrEx>
        <w:trPr>
          <w:trHeight w:val="70"/>
        </w:trPr>
        <w:tc>
          <w:tcPr>
            <w:tcW w:w="2288" w:type="dxa"/>
          </w:tcPr>
          <w:p w14:paraId="07723082" w14:textId="77777777" w:rsidR="00CC54B7" w:rsidRPr="009550C4" w:rsidRDefault="00CC54B7" w:rsidP="00EF4281">
            <w:pPr>
              <w:ind w:right="-108"/>
              <w:rPr>
                <w:rFonts w:ascii="Trebuchet MS" w:hAnsi="Trebuchet MS"/>
                <w:sz w:val="24"/>
              </w:rPr>
            </w:pPr>
          </w:p>
          <w:p w14:paraId="42BBAA04" w14:textId="77777777" w:rsidR="00F90775" w:rsidRPr="009550C4" w:rsidRDefault="00F90775" w:rsidP="00EF4281">
            <w:pPr>
              <w:ind w:right="-108"/>
              <w:rPr>
                <w:rFonts w:ascii="Trebuchet MS" w:hAnsi="Trebuchet MS"/>
                <w:sz w:val="24"/>
              </w:rPr>
            </w:pPr>
          </w:p>
        </w:tc>
        <w:tc>
          <w:tcPr>
            <w:tcW w:w="2556" w:type="dxa"/>
          </w:tcPr>
          <w:p w14:paraId="34763D89" w14:textId="77777777" w:rsidR="00CC54B7" w:rsidRPr="009550C4" w:rsidRDefault="00CC54B7" w:rsidP="00EF4281">
            <w:pPr>
              <w:rPr>
                <w:rFonts w:ascii="Trebuchet MS" w:hAnsi="Trebuchet MS"/>
                <w:sz w:val="24"/>
              </w:rPr>
            </w:pPr>
          </w:p>
        </w:tc>
        <w:tc>
          <w:tcPr>
            <w:tcW w:w="1211" w:type="dxa"/>
          </w:tcPr>
          <w:p w14:paraId="372381B1" w14:textId="77777777" w:rsidR="00CC54B7" w:rsidRPr="009550C4" w:rsidRDefault="00CC54B7" w:rsidP="00A84CCD">
            <w:pPr>
              <w:ind w:right="-108"/>
              <w:jc w:val="center"/>
              <w:rPr>
                <w:rFonts w:ascii="Trebuchet MS" w:hAnsi="Trebuchet MS"/>
                <w:sz w:val="24"/>
              </w:rPr>
            </w:pPr>
          </w:p>
        </w:tc>
        <w:tc>
          <w:tcPr>
            <w:tcW w:w="1210" w:type="dxa"/>
          </w:tcPr>
          <w:p w14:paraId="683343BB" w14:textId="77777777" w:rsidR="00CC54B7" w:rsidRPr="009550C4" w:rsidRDefault="00CC54B7">
            <w:pPr>
              <w:ind w:right="-908"/>
              <w:rPr>
                <w:rFonts w:ascii="Trebuchet MS" w:hAnsi="Trebuchet MS"/>
                <w:sz w:val="24"/>
              </w:rPr>
            </w:pPr>
          </w:p>
        </w:tc>
        <w:tc>
          <w:tcPr>
            <w:tcW w:w="2690" w:type="dxa"/>
          </w:tcPr>
          <w:p w14:paraId="11BA545F" w14:textId="77777777" w:rsidR="00CC54B7" w:rsidRPr="009550C4" w:rsidRDefault="00CC54B7" w:rsidP="00A84CCD">
            <w:pPr>
              <w:ind w:right="-108"/>
              <w:jc w:val="center"/>
              <w:rPr>
                <w:rFonts w:ascii="Trebuchet MS" w:hAnsi="Trebuchet MS"/>
                <w:sz w:val="24"/>
              </w:rPr>
            </w:pPr>
          </w:p>
        </w:tc>
      </w:tr>
    </w:tbl>
    <w:p w14:paraId="1DD91F26" w14:textId="77777777" w:rsidR="00551A82" w:rsidRDefault="00551A82" w:rsidP="00551A82">
      <w:pPr>
        <w:ind w:left="-851" w:right="-908"/>
        <w:jc w:val="right"/>
        <w:rPr>
          <w:rFonts w:ascii="Trebuchet MS" w:hAnsi="Trebuchet MS"/>
          <w:b/>
          <w:i/>
          <w:color w:val="FF0000"/>
          <w:sz w:val="24"/>
        </w:rPr>
      </w:pPr>
      <w:r>
        <w:rPr>
          <w:rFonts w:ascii="Trebuchet MS" w:hAnsi="Trebuchet MS"/>
          <w:b/>
          <w:i/>
          <w:color w:val="FF0000"/>
          <w:sz w:val="24"/>
        </w:rPr>
        <w:t>A</w:t>
      </w:r>
      <w:r w:rsidRPr="009550C4">
        <w:rPr>
          <w:rFonts w:ascii="Trebuchet MS" w:hAnsi="Trebuchet MS"/>
          <w:b/>
          <w:i/>
          <w:color w:val="FF0000"/>
          <w:sz w:val="24"/>
        </w:rPr>
        <w:t>dd lines if needed</w:t>
      </w:r>
      <w:r>
        <w:rPr>
          <w:rFonts w:ascii="Trebuchet MS" w:hAnsi="Trebuchet MS"/>
          <w:b/>
          <w:i/>
          <w:color w:val="FF0000"/>
          <w:sz w:val="24"/>
        </w:rPr>
        <w:t xml:space="preserve"> (press return outside table) </w:t>
      </w:r>
    </w:p>
    <w:p w14:paraId="2D8CBD90" w14:textId="77777777" w:rsidR="00551A82" w:rsidRDefault="00551A82" w:rsidP="00551A82">
      <w:pPr>
        <w:ind w:left="-851" w:right="-908"/>
        <w:jc w:val="right"/>
        <w:rPr>
          <w:rFonts w:ascii="Trebuchet MS" w:hAnsi="Trebuchet MS"/>
          <w:b/>
          <w:i/>
          <w:color w:val="FF0000"/>
          <w:sz w:val="24"/>
        </w:rPr>
      </w:pPr>
    </w:p>
    <w:p w14:paraId="0B50FF1A" w14:textId="77777777" w:rsidR="00CC54B7" w:rsidRDefault="00551A82" w:rsidP="00551A82">
      <w:pPr>
        <w:ind w:left="-851" w:right="-908"/>
        <w:rPr>
          <w:rFonts w:ascii="Trebuchet MS" w:hAnsi="Trebuchet MS"/>
          <w:sz w:val="24"/>
        </w:rPr>
      </w:pPr>
      <w:r w:rsidRPr="00551A82">
        <w:rPr>
          <w:rFonts w:ascii="Trebuchet MS" w:hAnsi="Trebuchet MS"/>
          <w:sz w:val="24"/>
        </w:rPr>
        <w:t>N.B.</w:t>
      </w:r>
      <w:r>
        <w:rPr>
          <w:rFonts w:ascii="Trebuchet MS" w:hAnsi="Trebuchet MS"/>
          <w:b/>
          <w:i/>
          <w:color w:val="FF0000"/>
          <w:sz w:val="24"/>
        </w:rPr>
        <w:t xml:space="preserve">  </w:t>
      </w:r>
      <w:r w:rsidR="008947E7" w:rsidRPr="00551A82">
        <w:rPr>
          <w:rFonts w:ascii="Trebuchet MS" w:hAnsi="Trebuchet MS"/>
          <w:sz w:val="24"/>
        </w:rPr>
        <w:t>Please list any teacher training courses you may have attended in the past, including the number of hours of training</w:t>
      </w:r>
      <w:r w:rsidRPr="00551A82">
        <w:rPr>
          <w:rFonts w:ascii="Trebuchet MS" w:hAnsi="Trebuchet MS"/>
          <w:sz w:val="24"/>
        </w:rPr>
        <w:t xml:space="preserve">; we are especially interested in candidates who have been observed extensively on previous training courses. </w:t>
      </w:r>
    </w:p>
    <w:p w14:paraId="75F2BCAF" w14:textId="77777777" w:rsidR="00D51E91" w:rsidRDefault="00D51E91" w:rsidP="00551A82">
      <w:pPr>
        <w:ind w:left="-851" w:right="-908"/>
        <w:rPr>
          <w:rFonts w:ascii="Trebuchet MS" w:hAnsi="Trebuchet MS"/>
          <w:sz w:val="24"/>
        </w:rPr>
      </w:pPr>
    </w:p>
    <w:p w14:paraId="3D574E5B" w14:textId="37273395" w:rsidR="00067102" w:rsidRPr="00551A82" w:rsidRDefault="00067102" w:rsidP="00551A82">
      <w:pPr>
        <w:ind w:left="-851" w:right="-908"/>
        <w:rPr>
          <w:rFonts w:ascii="Trebuchet MS" w:hAnsi="Trebuchet MS"/>
          <w:b/>
          <w:i/>
          <w:color w:val="FF0000"/>
          <w:sz w:val="24"/>
        </w:rPr>
      </w:pPr>
      <w:r>
        <w:rPr>
          <w:rFonts w:ascii="Trebuchet MS" w:hAnsi="Trebuchet MS"/>
          <w:sz w:val="24"/>
        </w:rPr>
        <w:t xml:space="preserve">Attach copies of degrees and certificates to your application as pdfs </w:t>
      </w:r>
    </w:p>
    <w:p w14:paraId="5965BE97" w14:textId="77777777" w:rsidR="00F11B80" w:rsidRPr="00551A82" w:rsidRDefault="00F11B80" w:rsidP="00551A82">
      <w:pPr>
        <w:rPr>
          <w:rFonts w:ascii="Trebuchet MS" w:hAnsi="Trebuchet MS"/>
          <w:sz w:val="24"/>
        </w:rPr>
      </w:pPr>
    </w:p>
    <w:p w14:paraId="2F4D9646" w14:textId="77777777" w:rsidR="00906444" w:rsidRPr="009550C4" w:rsidRDefault="002916BD" w:rsidP="001A6FFB">
      <w:pPr>
        <w:ind w:left="-851" w:right="-908"/>
        <w:jc w:val="right"/>
        <w:outlineLvl w:val="0"/>
        <w:rPr>
          <w:rFonts w:ascii="Trebuchet MS" w:hAnsi="Trebuchet MS"/>
          <w:b/>
          <w:i/>
          <w:color w:val="FF0000"/>
          <w:sz w:val="24"/>
        </w:rPr>
      </w:pPr>
      <w:proofErr w:type="spellStart"/>
      <w:r w:rsidRPr="009550C4">
        <w:rPr>
          <w:rFonts w:ascii="Trebuchet MS" w:hAnsi="Trebuchet MS"/>
          <w:b/>
          <w:i/>
          <w:color w:val="FF0000"/>
          <w:sz w:val="24"/>
        </w:rPr>
        <w:lastRenderedPageBreak/>
        <w:t>Cont.over</w:t>
      </w:r>
      <w:proofErr w:type="spellEnd"/>
    </w:p>
    <w:p w14:paraId="4E8AD917" w14:textId="77777777" w:rsidR="002916BD" w:rsidRPr="009550C4" w:rsidRDefault="002916BD">
      <w:pPr>
        <w:ind w:left="-851" w:right="-908"/>
        <w:rPr>
          <w:rFonts w:ascii="Trebuchet MS" w:hAnsi="Trebuchet MS"/>
          <w:sz w:val="24"/>
        </w:rPr>
      </w:pPr>
    </w:p>
    <w:p w14:paraId="3FB72325" w14:textId="77777777" w:rsidR="002916BD" w:rsidRPr="009550C4" w:rsidRDefault="002916BD">
      <w:pPr>
        <w:ind w:left="-851" w:right="-908"/>
        <w:rPr>
          <w:rFonts w:ascii="Trebuchet MS" w:hAnsi="Trebuchet MS"/>
          <w:sz w:val="24"/>
        </w:rPr>
      </w:pPr>
    </w:p>
    <w:p w14:paraId="6FCC0979" w14:textId="77777777" w:rsidR="002916BD" w:rsidRPr="009550C4" w:rsidRDefault="002916BD">
      <w:pPr>
        <w:ind w:left="-851" w:right="-908"/>
        <w:rPr>
          <w:rFonts w:ascii="Trebuchet MS" w:hAnsi="Trebuchet MS"/>
          <w:sz w:val="24"/>
        </w:rPr>
      </w:pPr>
    </w:p>
    <w:p w14:paraId="0194484B" w14:textId="77777777" w:rsidR="002916BD" w:rsidRPr="009550C4" w:rsidRDefault="002916BD">
      <w:pPr>
        <w:ind w:left="-851" w:right="-908"/>
        <w:rPr>
          <w:rFonts w:ascii="Trebuchet MS" w:hAnsi="Trebuchet MS"/>
          <w:b/>
          <w:sz w:val="32"/>
        </w:rPr>
      </w:pPr>
    </w:p>
    <w:p w14:paraId="30A616ED" w14:textId="77777777" w:rsidR="00385152" w:rsidRPr="009550C4" w:rsidRDefault="00385152" w:rsidP="00385152">
      <w:pPr>
        <w:rPr>
          <w:rFonts w:ascii="Trebuchet MS" w:hAnsi="Trebuchet MS"/>
          <w:sz w:val="24"/>
        </w:rPr>
      </w:pPr>
    </w:p>
    <w:p w14:paraId="6ECA45FB" w14:textId="77777777" w:rsidR="009550C4" w:rsidRDefault="009550C4" w:rsidP="00385152">
      <w:pPr>
        <w:rPr>
          <w:rFonts w:ascii="Trebuchet MS" w:hAnsi="Trebuchet MS"/>
          <w:b/>
          <w:sz w:val="28"/>
          <w:szCs w:val="28"/>
        </w:rPr>
      </w:pPr>
    </w:p>
    <w:p w14:paraId="60EBA940" w14:textId="77777777" w:rsidR="00385152" w:rsidRPr="00FA7126" w:rsidRDefault="00385152" w:rsidP="001A6FFB">
      <w:pPr>
        <w:shd w:val="clear" w:color="auto" w:fill="8DB3E2"/>
        <w:outlineLvl w:val="0"/>
        <w:rPr>
          <w:rFonts w:ascii="Trebuchet MS" w:hAnsi="Trebuchet MS"/>
          <w:b/>
          <w:sz w:val="24"/>
          <w:szCs w:val="24"/>
        </w:rPr>
      </w:pPr>
      <w:r w:rsidRPr="00FA7126">
        <w:rPr>
          <w:rFonts w:ascii="Trebuchet MS" w:hAnsi="Trebuchet MS"/>
          <w:b/>
          <w:sz w:val="24"/>
          <w:szCs w:val="24"/>
        </w:rPr>
        <w:t xml:space="preserve">Teaching &amp; </w:t>
      </w:r>
      <w:r w:rsidR="00551A82" w:rsidRPr="00FA7126">
        <w:rPr>
          <w:rFonts w:ascii="Trebuchet MS" w:hAnsi="Trebuchet MS"/>
          <w:b/>
          <w:sz w:val="24"/>
          <w:szCs w:val="24"/>
        </w:rPr>
        <w:t xml:space="preserve">Teacher Training or Teacher </w:t>
      </w:r>
      <w:proofErr w:type="gramStart"/>
      <w:r w:rsidR="00551A82" w:rsidRPr="00FA7126">
        <w:rPr>
          <w:rFonts w:ascii="Trebuchet MS" w:hAnsi="Trebuchet MS"/>
          <w:b/>
          <w:sz w:val="24"/>
          <w:szCs w:val="24"/>
        </w:rPr>
        <w:t xml:space="preserve">Supervisory </w:t>
      </w:r>
      <w:r w:rsidRPr="00FA7126">
        <w:rPr>
          <w:rFonts w:ascii="Trebuchet MS" w:hAnsi="Trebuchet MS"/>
          <w:b/>
          <w:sz w:val="24"/>
          <w:szCs w:val="24"/>
        </w:rPr>
        <w:t xml:space="preserve"> Experience</w:t>
      </w:r>
      <w:proofErr w:type="gramEnd"/>
      <w:r w:rsidRPr="00FA7126">
        <w:rPr>
          <w:rFonts w:ascii="Trebuchet MS" w:hAnsi="Trebuchet MS"/>
          <w:b/>
          <w:sz w:val="24"/>
          <w:szCs w:val="24"/>
        </w:rPr>
        <w:t>:</w:t>
      </w:r>
    </w:p>
    <w:p w14:paraId="4BC8F69C" w14:textId="77777777" w:rsidR="009550C4" w:rsidRPr="009550C4" w:rsidRDefault="009550C4" w:rsidP="00385152">
      <w:pPr>
        <w:rPr>
          <w:rFonts w:ascii="Trebuchet MS" w:hAnsi="Trebuchet MS"/>
          <w:b/>
          <w:sz w:val="28"/>
          <w:szCs w:val="28"/>
        </w:rPr>
      </w:pPr>
    </w:p>
    <w:tbl>
      <w:tblPr>
        <w:tblW w:w="101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2742"/>
        <w:gridCol w:w="2468"/>
        <w:gridCol w:w="1919"/>
      </w:tblGrid>
      <w:tr w:rsidR="00385152" w:rsidRPr="009550C4" w14:paraId="09C8E396" w14:textId="77777777" w:rsidTr="00FA7126">
        <w:tblPrEx>
          <w:tblCellMar>
            <w:top w:w="0" w:type="dxa"/>
            <w:bottom w:w="0" w:type="dxa"/>
          </w:tblCellMar>
        </w:tblPrEx>
        <w:trPr>
          <w:trHeight w:val="150"/>
        </w:trPr>
        <w:tc>
          <w:tcPr>
            <w:tcW w:w="3016" w:type="dxa"/>
            <w:shd w:val="clear" w:color="auto" w:fill="4472C4"/>
          </w:tcPr>
          <w:p w14:paraId="77A989E6" w14:textId="77777777" w:rsidR="00385152" w:rsidRPr="009550C4" w:rsidRDefault="00385152" w:rsidP="008B2403">
            <w:pPr>
              <w:ind w:right="-908"/>
              <w:rPr>
                <w:rFonts w:ascii="Trebuchet MS" w:hAnsi="Trebuchet MS"/>
                <w:b/>
                <w:color w:val="FFFFFF"/>
                <w:sz w:val="24"/>
              </w:rPr>
            </w:pPr>
            <w:r w:rsidRPr="009550C4">
              <w:rPr>
                <w:rFonts w:ascii="Trebuchet MS" w:hAnsi="Trebuchet MS"/>
                <w:sz w:val="24"/>
              </w:rPr>
              <w:t xml:space="preserve"> </w:t>
            </w:r>
            <w:r w:rsidRPr="009550C4">
              <w:rPr>
                <w:rFonts w:ascii="Trebuchet MS" w:hAnsi="Trebuchet MS"/>
                <w:b/>
                <w:color w:val="FFFFFF"/>
                <w:sz w:val="24"/>
              </w:rPr>
              <w:t>Organisation</w:t>
            </w:r>
          </w:p>
        </w:tc>
        <w:tc>
          <w:tcPr>
            <w:tcW w:w="2742" w:type="dxa"/>
            <w:shd w:val="clear" w:color="auto" w:fill="4472C4"/>
          </w:tcPr>
          <w:p w14:paraId="3E1C247B" w14:textId="77777777" w:rsidR="00385152" w:rsidRPr="009550C4" w:rsidRDefault="00385152" w:rsidP="008B2403">
            <w:pPr>
              <w:ind w:right="-908"/>
              <w:rPr>
                <w:rFonts w:ascii="Trebuchet MS" w:hAnsi="Trebuchet MS"/>
                <w:b/>
                <w:color w:val="FFFFFF"/>
                <w:sz w:val="24"/>
              </w:rPr>
            </w:pPr>
            <w:r w:rsidRPr="009550C4">
              <w:rPr>
                <w:rFonts w:ascii="Trebuchet MS" w:hAnsi="Trebuchet MS"/>
                <w:b/>
                <w:color w:val="FFFFFF"/>
                <w:sz w:val="24"/>
              </w:rPr>
              <w:t>Post</w:t>
            </w:r>
          </w:p>
        </w:tc>
        <w:tc>
          <w:tcPr>
            <w:tcW w:w="2468" w:type="dxa"/>
            <w:shd w:val="clear" w:color="auto" w:fill="4472C4"/>
          </w:tcPr>
          <w:p w14:paraId="58B05A20" w14:textId="77777777" w:rsidR="00385152" w:rsidRPr="009550C4" w:rsidRDefault="00385152" w:rsidP="008B2403">
            <w:pPr>
              <w:ind w:right="-908"/>
              <w:rPr>
                <w:rFonts w:ascii="Trebuchet MS" w:hAnsi="Trebuchet MS"/>
                <w:b/>
                <w:color w:val="FFFFFF"/>
                <w:sz w:val="24"/>
              </w:rPr>
            </w:pPr>
            <w:r w:rsidRPr="009550C4">
              <w:rPr>
                <w:rFonts w:ascii="Trebuchet MS" w:hAnsi="Trebuchet MS"/>
                <w:b/>
                <w:color w:val="FFFFFF"/>
                <w:sz w:val="24"/>
              </w:rPr>
              <w:t xml:space="preserve">Duties </w:t>
            </w:r>
          </w:p>
        </w:tc>
        <w:tc>
          <w:tcPr>
            <w:tcW w:w="1919" w:type="dxa"/>
            <w:shd w:val="clear" w:color="auto" w:fill="4472C4"/>
          </w:tcPr>
          <w:p w14:paraId="007E567F" w14:textId="77777777" w:rsidR="00385152" w:rsidRPr="009550C4" w:rsidRDefault="00385152" w:rsidP="008B2403">
            <w:pPr>
              <w:ind w:right="-908"/>
              <w:rPr>
                <w:rFonts w:ascii="Trebuchet MS" w:hAnsi="Trebuchet MS"/>
                <w:b/>
                <w:color w:val="FFFFFF"/>
                <w:sz w:val="24"/>
              </w:rPr>
            </w:pPr>
            <w:r w:rsidRPr="009550C4">
              <w:rPr>
                <w:rFonts w:ascii="Trebuchet MS" w:hAnsi="Trebuchet MS"/>
                <w:b/>
                <w:color w:val="FFFFFF"/>
                <w:sz w:val="24"/>
              </w:rPr>
              <w:t>Dates</w:t>
            </w:r>
          </w:p>
        </w:tc>
      </w:tr>
      <w:tr w:rsidR="00385152" w:rsidRPr="009550C4" w14:paraId="1A62E69D" w14:textId="77777777" w:rsidTr="001B4A2A">
        <w:tblPrEx>
          <w:tblCellMar>
            <w:top w:w="0" w:type="dxa"/>
            <w:bottom w:w="0" w:type="dxa"/>
          </w:tblCellMar>
        </w:tblPrEx>
        <w:trPr>
          <w:trHeight w:val="284"/>
        </w:trPr>
        <w:tc>
          <w:tcPr>
            <w:tcW w:w="3016" w:type="dxa"/>
          </w:tcPr>
          <w:p w14:paraId="7ACFB3BA" w14:textId="77777777" w:rsidR="00385152" w:rsidRPr="009550C4" w:rsidRDefault="00385152" w:rsidP="008B2403">
            <w:pPr>
              <w:ind w:right="-908"/>
              <w:rPr>
                <w:rFonts w:ascii="Trebuchet MS" w:hAnsi="Trebuchet MS"/>
                <w:sz w:val="24"/>
              </w:rPr>
            </w:pPr>
          </w:p>
          <w:p w14:paraId="0D2EE1CB" w14:textId="77777777" w:rsidR="00385152" w:rsidRPr="009550C4" w:rsidRDefault="00385152" w:rsidP="008B2403">
            <w:pPr>
              <w:ind w:right="-908"/>
              <w:rPr>
                <w:rFonts w:ascii="Trebuchet MS" w:hAnsi="Trebuchet MS"/>
                <w:sz w:val="24"/>
              </w:rPr>
            </w:pPr>
          </w:p>
        </w:tc>
        <w:tc>
          <w:tcPr>
            <w:tcW w:w="2742" w:type="dxa"/>
          </w:tcPr>
          <w:p w14:paraId="5A98E450" w14:textId="77777777" w:rsidR="00385152" w:rsidRPr="009550C4" w:rsidRDefault="00385152" w:rsidP="008B2403">
            <w:pPr>
              <w:ind w:right="-108"/>
              <w:rPr>
                <w:rFonts w:ascii="Trebuchet MS" w:hAnsi="Trebuchet MS"/>
                <w:sz w:val="24"/>
              </w:rPr>
            </w:pPr>
          </w:p>
        </w:tc>
        <w:tc>
          <w:tcPr>
            <w:tcW w:w="2468" w:type="dxa"/>
          </w:tcPr>
          <w:p w14:paraId="367BBA6A" w14:textId="77777777" w:rsidR="00385152" w:rsidRPr="009550C4" w:rsidRDefault="00385152" w:rsidP="008B2403">
            <w:pPr>
              <w:ind w:right="-908"/>
              <w:rPr>
                <w:rFonts w:ascii="Trebuchet MS" w:hAnsi="Trebuchet MS"/>
                <w:sz w:val="24"/>
              </w:rPr>
            </w:pPr>
          </w:p>
        </w:tc>
        <w:tc>
          <w:tcPr>
            <w:tcW w:w="1919" w:type="dxa"/>
          </w:tcPr>
          <w:p w14:paraId="43AB36D2" w14:textId="77777777" w:rsidR="00385152" w:rsidRPr="009550C4" w:rsidRDefault="00385152" w:rsidP="008B2403">
            <w:pPr>
              <w:ind w:right="-908"/>
              <w:rPr>
                <w:rFonts w:ascii="Trebuchet MS" w:hAnsi="Trebuchet MS"/>
                <w:sz w:val="24"/>
              </w:rPr>
            </w:pPr>
          </w:p>
        </w:tc>
      </w:tr>
      <w:tr w:rsidR="00385152" w:rsidRPr="009550C4" w14:paraId="2070F7DB" w14:textId="77777777" w:rsidTr="001B4A2A">
        <w:tblPrEx>
          <w:tblCellMar>
            <w:top w:w="0" w:type="dxa"/>
            <w:bottom w:w="0" w:type="dxa"/>
          </w:tblCellMar>
        </w:tblPrEx>
        <w:trPr>
          <w:trHeight w:val="292"/>
        </w:trPr>
        <w:tc>
          <w:tcPr>
            <w:tcW w:w="3016" w:type="dxa"/>
          </w:tcPr>
          <w:p w14:paraId="5F35E415" w14:textId="77777777" w:rsidR="00385152" w:rsidRPr="009550C4" w:rsidRDefault="00385152" w:rsidP="008B2403">
            <w:pPr>
              <w:ind w:right="-908"/>
              <w:rPr>
                <w:rFonts w:ascii="Trebuchet MS" w:hAnsi="Trebuchet MS"/>
                <w:sz w:val="24"/>
              </w:rPr>
            </w:pPr>
          </w:p>
          <w:p w14:paraId="317BEBAC" w14:textId="77777777" w:rsidR="00385152" w:rsidRPr="009550C4" w:rsidRDefault="00385152" w:rsidP="008B2403">
            <w:pPr>
              <w:ind w:right="-908"/>
              <w:rPr>
                <w:rFonts w:ascii="Trebuchet MS" w:hAnsi="Trebuchet MS"/>
                <w:sz w:val="24"/>
              </w:rPr>
            </w:pPr>
          </w:p>
        </w:tc>
        <w:tc>
          <w:tcPr>
            <w:tcW w:w="2742" w:type="dxa"/>
          </w:tcPr>
          <w:p w14:paraId="7A0CEA7D" w14:textId="77777777" w:rsidR="00385152" w:rsidRPr="009550C4" w:rsidRDefault="00385152" w:rsidP="008B2403">
            <w:pPr>
              <w:ind w:right="-908"/>
              <w:rPr>
                <w:rFonts w:ascii="Trebuchet MS" w:hAnsi="Trebuchet MS"/>
                <w:sz w:val="24"/>
              </w:rPr>
            </w:pPr>
          </w:p>
        </w:tc>
        <w:tc>
          <w:tcPr>
            <w:tcW w:w="2468" w:type="dxa"/>
          </w:tcPr>
          <w:p w14:paraId="5C8CC8C6" w14:textId="77777777" w:rsidR="00385152" w:rsidRPr="009550C4" w:rsidRDefault="00385152" w:rsidP="008B2403">
            <w:pPr>
              <w:ind w:right="-908"/>
              <w:rPr>
                <w:rFonts w:ascii="Trebuchet MS" w:hAnsi="Trebuchet MS"/>
                <w:sz w:val="24"/>
              </w:rPr>
            </w:pPr>
          </w:p>
        </w:tc>
        <w:tc>
          <w:tcPr>
            <w:tcW w:w="1919" w:type="dxa"/>
          </w:tcPr>
          <w:p w14:paraId="1FFF4E71" w14:textId="77777777" w:rsidR="00385152" w:rsidRPr="009550C4" w:rsidRDefault="00385152" w:rsidP="008B2403">
            <w:pPr>
              <w:ind w:right="-908"/>
              <w:rPr>
                <w:rFonts w:ascii="Trebuchet MS" w:hAnsi="Trebuchet MS"/>
                <w:sz w:val="24"/>
              </w:rPr>
            </w:pPr>
          </w:p>
        </w:tc>
      </w:tr>
      <w:tr w:rsidR="00385152" w:rsidRPr="009550C4" w14:paraId="7F313C09" w14:textId="77777777" w:rsidTr="001B4A2A">
        <w:tblPrEx>
          <w:tblCellMar>
            <w:top w:w="0" w:type="dxa"/>
            <w:bottom w:w="0" w:type="dxa"/>
          </w:tblCellMar>
        </w:tblPrEx>
        <w:trPr>
          <w:trHeight w:val="292"/>
        </w:trPr>
        <w:tc>
          <w:tcPr>
            <w:tcW w:w="3016" w:type="dxa"/>
          </w:tcPr>
          <w:p w14:paraId="28E145E1" w14:textId="77777777" w:rsidR="00385152" w:rsidRPr="009550C4" w:rsidRDefault="00385152" w:rsidP="008B2403">
            <w:pPr>
              <w:ind w:right="-908"/>
              <w:rPr>
                <w:rFonts w:ascii="Trebuchet MS" w:hAnsi="Trebuchet MS"/>
                <w:sz w:val="24"/>
              </w:rPr>
            </w:pPr>
          </w:p>
          <w:p w14:paraId="6542A0DA" w14:textId="77777777" w:rsidR="00385152" w:rsidRPr="009550C4" w:rsidRDefault="00385152" w:rsidP="008B2403">
            <w:pPr>
              <w:ind w:right="-908"/>
              <w:rPr>
                <w:rFonts w:ascii="Trebuchet MS" w:hAnsi="Trebuchet MS"/>
                <w:sz w:val="24"/>
              </w:rPr>
            </w:pPr>
          </w:p>
        </w:tc>
        <w:tc>
          <w:tcPr>
            <w:tcW w:w="2742" w:type="dxa"/>
          </w:tcPr>
          <w:p w14:paraId="4821BC69" w14:textId="77777777" w:rsidR="00385152" w:rsidRPr="009550C4" w:rsidRDefault="00385152" w:rsidP="008B2403">
            <w:pPr>
              <w:ind w:right="-908"/>
              <w:rPr>
                <w:rFonts w:ascii="Trebuchet MS" w:hAnsi="Trebuchet MS"/>
                <w:sz w:val="24"/>
              </w:rPr>
            </w:pPr>
          </w:p>
        </w:tc>
        <w:tc>
          <w:tcPr>
            <w:tcW w:w="2468" w:type="dxa"/>
          </w:tcPr>
          <w:p w14:paraId="5145F397" w14:textId="77777777" w:rsidR="00385152" w:rsidRPr="009550C4" w:rsidRDefault="00385152" w:rsidP="008B2403">
            <w:pPr>
              <w:ind w:right="-908"/>
              <w:rPr>
                <w:rFonts w:ascii="Trebuchet MS" w:hAnsi="Trebuchet MS"/>
                <w:sz w:val="24"/>
              </w:rPr>
            </w:pPr>
          </w:p>
        </w:tc>
        <w:tc>
          <w:tcPr>
            <w:tcW w:w="1919" w:type="dxa"/>
          </w:tcPr>
          <w:p w14:paraId="039ED3D5" w14:textId="77777777" w:rsidR="00385152" w:rsidRPr="009550C4" w:rsidRDefault="00385152" w:rsidP="008B2403">
            <w:pPr>
              <w:ind w:right="-908"/>
              <w:rPr>
                <w:rFonts w:ascii="Trebuchet MS" w:hAnsi="Trebuchet MS"/>
                <w:sz w:val="24"/>
              </w:rPr>
            </w:pPr>
          </w:p>
        </w:tc>
      </w:tr>
      <w:tr w:rsidR="009550C4" w:rsidRPr="009550C4" w14:paraId="7A312DA3" w14:textId="77777777" w:rsidTr="001B4A2A">
        <w:tblPrEx>
          <w:tblCellMar>
            <w:top w:w="0" w:type="dxa"/>
            <w:bottom w:w="0" w:type="dxa"/>
          </w:tblCellMar>
        </w:tblPrEx>
        <w:trPr>
          <w:trHeight w:val="300"/>
        </w:trPr>
        <w:tc>
          <w:tcPr>
            <w:tcW w:w="3016" w:type="dxa"/>
          </w:tcPr>
          <w:p w14:paraId="1ED9252D" w14:textId="77777777" w:rsidR="009550C4" w:rsidRDefault="009550C4" w:rsidP="008B2403">
            <w:pPr>
              <w:ind w:right="-908"/>
              <w:rPr>
                <w:rFonts w:ascii="Trebuchet MS" w:hAnsi="Trebuchet MS"/>
                <w:sz w:val="24"/>
              </w:rPr>
            </w:pPr>
          </w:p>
          <w:p w14:paraId="0B73E53A" w14:textId="77777777" w:rsidR="009550C4" w:rsidRPr="009550C4" w:rsidRDefault="009550C4" w:rsidP="008B2403">
            <w:pPr>
              <w:ind w:right="-908"/>
              <w:rPr>
                <w:rFonts w:ascii="Trebuchet MS" w:hAnsi="Trebuchet MS"/>
                <w:sz w:val="24"/>
              </w:rPr>
            </w:pPr>
          </w:p>
        </w:tc>
        <w:tc>
          <w:tcPr>
            <w:tcW w:w="2742" w:type="dxa"/>
          </w:tcPr>
          <w:p w14:paraId="782D862F" w14:textId="77777777" w:rsidR="009550C4" w:rsidRPr="009550C4" w:rsidRDefault="009550C4" w:rsidP="008B2403">
            <w:pPr>
              <w:ind w:right="-908"/>
              <w:rPr>
                <w:rFonts w:ascii="Trebuchet MS" w:hAnsi="Trebuchet MS"/>
                <w:sz w:val="24"/>
              </w:rPr>
            </w:pPr>
          </w:p>
        </w:tc>
        <w:tc>
          <w:tcPr>
            <w:tcW w:w="2468" w:type="dxa"/>
          </w:tcPr>
          <w:p w14:paraId="0581A80C" w14:textId="77777777" w:rsidR="009550C4" w:rsidRPr="009550C4" w:rsidRDefault="009550C4" w:rsidP="008B2403">
            <w:pPr>
              <w:ind w:right="-908"/>
              <w:rPr>
                <w:rFonts w:ascii="Trebuchet MS" w:hAnsi="Trebuchet MS"/>
                <w:sz w:val="24"/>
              </w:rPr>
            </w:pPr>
          </w:p>
        </w:tc>
        <w:tc>
          <w:tcPr>
            <w:tcW w:w="1919" w:type="dxa"/>
          </w:tcPr>
          <w:p w14:paraId="5A188849" w14:textId="77777777" w:rsidR="009550C4" w:rsidRPr="009550C4" w:rsidRDefault="009550C4" w:rsidP="008B2403">
            <w:pPr>
              <w:ind w:right="-908"/>
              <w:rPr>
                <w:rFonts w:ascii="Trebuchet MS" w:hAnsi="Trebuchet MS"/>
                <w:sz w:val="24"/>
              </w:rPr>
            </w:pPr>
          </w:p>
        </w:tc>
      </w:tr>
    </w:tbl>
    <w:p w14:paraId="4BB0AD3E" w14:textId="77777777" w:rsidR="00385152" w:rsidRPr="009550C4" w:rsidRDefault="00551A82" w:rsidP="00385152">
      <w:pPr>
        <w:ind w:left="-851" w:right="-908"/>
        <w:jc w:val="right"/>
        <w:rPr>
          <w:rFonts w:ascii="Trebuchet MS" w:hAnsi="Trebuchet MS"/>
          <w:b/>
          <w:i/>
          <w:color w:val="FF0000"/>
          <w:sz w:val="24"/>
        </w:rPr>
      </w:pPr>
      <w:r>
        <w:rPr>
          <w:rFonts w:ascii="Trebuchet MS" w:hAnsi="Trebuchet MS"/>
          <w:b/>
          <w:i/>
          <w:color w:val="FF0000"/>
          <w:sz w:val="24"/>
        </w:rPr>
        <w:t xml:space="preserve"> A</w:t>
      </w:r>
      <w:r w:rsidR="00385152" w:rsidRPr="009550C4">
        <w:rPr>
          <w:rFonts w:ascii="Trebuchet MS" w:hAnsi="Trebuchet MS"/>
          <w:b/>
          <w:i/>
          <w:color w:val="FF0000"/>
          <w:sz w:val="24"/>
        </w:rPr>
        <w:t>dd lines if needed</w:t>
      </w:r>
      <w:r>
        <w:rPr>
          <w:rFonts w:ascii="Trebuchet MS" w:hAnsi="Trebuchet MS"/>
          <w:b/>
          <w:i/>
          <w:color w:val="FF0000"/>
          <w:sz w:val="24"/>
        </w:rPr>
        <w:t xml:space="preserve"> (press return outside table) </w:t>
      </w:r>
    </w:p>
    <w:p w14:paraId="53F2F412" w14:textId="77777777" w:rsidR="00CC54B7" w:rsidRPr="009550C4" w:rsidRDefault="00CC54B7">
      <w:pPr>
        <w:ind w:left="-851" w:right="-908"/>
        <w:rPr>
          <w:rFonts w:ascii="Trebuchet MS" w:hAnsi="Trebuchet MS"/>
          <w:sz w:val="24"/>
        </w:rPr>
      </w:pPr>
    </w:p>
    <w:p w14:paraId="2A8A3A7F" w14:textId="77777777" w:rsidR="00385152" w:rsidRPr="009550C4" w:rsidRDefault="00385152">
      <w:pPr>
        <w:ind w:left="-851" w:right="-908"/>
        <w:rPr>
          <w:rFonts w:ascii="Trebuchet MS" w:hAnsi="Trebuchet MS"/>
          <w:sz w:val="24"/>
        </w:rPr>
      </w:pPr>
    </w:p>
    <w:p w14:paraId="13F2D974" w14:textId="77777777" w:rsidR="00385152" w:rsidRPr="00FA7126" w:rsidRDefault="009550C4" w:rsidP="001A6FFB">
      <w:pPr>
        <w:shd w:val="clear" w:color="auto" w:fill="8DB3E2"/>
        <w:ind w:left="-851" w:right="-908"/>
        <w:outlineLvl w:val="0"/>
        <w:rPr>
          <w:rFonts w:ascii="Trebuchet MS" w:hAnsi="Trebuchet MS"/>
          <w:b/>
          <w:sz w:val="24"/>
          <w:szCs w:val="24"/>
        </w:rPr>
      </w:pPr>
      <w:r w:rsidRPr="00FA7126">
        <w:rPr>
          <w:rFonts w:ascii="Trebuchet MS" w:hAnsi="Trebuchet MS"/>
          <w:b/>
          <w:sz w:val="24"/>
          <w:szCs w:val="24"/>
        </w:rPr>
        <w:t>You and the Course Content</w:t>
      </w:r>
      <w:r w:rsidR="00385152" w:rsidRPr="00FA7126">
        <w:rPr>
          <w:rFonts w:ascii="Trebuchet MS" w:hAnsi="Trebuchet MS"/>
          <w:b/>
          <w:sz w:val="24"/>
          <w:szCs w:val="24"/>
        </w:rPr>
        <w:t xml:space="preserve">: </w:t>
      </w:r>
    </w:p>
    <w:p w14:paraId="668CFD45" w14:textId="77777777" w:rsidR="009550C4" w:rsidRDefault="009550C4" w:rsidP="00385152">
      <w:pPr>
        <w:ind w:left="-851" w:right="-908"/>
        <w:rPr>
          <w:rFonts w:ascii="Trebuchet MS" w:hAnsi="Trebuchet MS"/>
          <w:b/>
          <w:sz w:val="20"/>
          <w:szCs w:val="22"/>
        </w:rPr>
      </w:pPr>
    </w:p>
    <w:p w14:paraId="49DD40DE" w14:textId="77777777" w:rsidR="00551A82" w:rsidRDefault="00385152" w:rsidP="00385152">
      <w:pPr>
        <w:ind w:left="-851" w:right="-908"/>
        <w:rPr>
          <w:rFonts w:ascii="Trebuchet MS" w:hAnsi="Trebuchet MS"/>
          <w:sz w:val="22"/>
          <w:szCs w:val="22"/>
          <w:lang w:val="en-US"/>
        </w:rPr>
      </w:pPr>
      <w:r w:rsidRPr="00F2449D">
        <w:rPr>
          <w:rFonts w:ascii="Trebuchet MS" w:hAnsi="Trebuchet MS"/>
          <w:sz w:val="22"/>
          <w:szCs w:val="22"/>
          <w:lang w:val="en-US"/>
        </w:rPr>
        <w:t xml:space="preserve">Please </w:t>
      </w:r>
      <w:r w:rsidR="009550C4" w:rsidRPr="00F2449D">
        <w:rPr>
          <w:rFonts w:ascii="Trebuchet MS" w:hAnsi="Trebuchet MS"/>
          <w:sz w:val="22"/>
          <w:szCs w:val="22"/>
          <w:lang w:val="en-US"/>
        </w:rPr>
        <w:t xml:space="preserve">review the course topics </w:t>
      </w:r>
      <w:r w:rsidR="001B4A2A" w:rsidRPr="00F2449D">
        <w:rPr>
          <w:rFonts w:ascii="Trebuchet MS" w:hAnsi="Trebuchet MS"/>
          <w:sz w:val="22"/>
          <w:szCs w:val="22"/>
          <w:lang w:val="en-US"/>
        </w:rPr>
        <w:t>online</w:t>
      </w:r>
      <w:r w:rsidR="009550C4" w:rsidRPr="00F2449D">
        <w:rPr>
          <w:rFonts w:ascii="Trebuchet MS" w:hAnsi="Trebuchet MS"/>
          <w:sz w:val="22"/>
          <w:szCs w:val="22"/>
          <w:lang w:val="en-US"/>
        </w:rPr>
        <w:t xml:space="preserve"> </w:t>
      </w:r>
      <w:r w:rsidR="001B4A2A" w:rsidRPr="00551A82">
        <w:rPr>
          <w:rFonts w:ascii="Trebuchet MS" w:hAnsi="Trebuchet MS"/>
          <w:b/>
          <w:sz w:val="24"/>
          <w:szCs w:val="22"/>
          <w:lang w:val="en-US"/>
        </w:rPr>
        <w:t xml:space="preserve">and write </w:t>
      </w:r>
      <w:r w:rsidR="0056764C" w:rsidRPr="00551A82">
        <w:rPr>
          <w:rFonts w:ascii="Trebuchet MS" w:hAnsi="Trebuchet MS"/>
          <w:b/>
          <w:sz w:val="24"/>
          <w:szCs w:val="22"/>
          <w:lang w:val="en-US"/>
        </w:rPr>
        <w:t>500-750 words</w:t>
      </w:r>
      <w:r w:rsidR="001B4A2A" w:rsidRPr="00551A82">
        <w:rPr>
          <w:rFonts w:ascii="Trebuchet MS" w:hAnsi="Trebuchet MS"/>
          <w:b/>
          <w:sz w:val="24"/>
          <w:szCs w:val="22"/>
          <w:lang w:val="en-US"/>
        </w:rPr>
        <w:t xml:space="preserve"> </w:t>
      </w:r>
      <w:r w:rsidR="001B4A2A" w:rsidRPr="00F2449D">
        <w:rPr>
          <w:rFonts w:ascii="Trebuchet MS" w:hAnsi="Trebuchet MS"/>
          <w:sz w:val="22"/>
          <w:szCs w:val="22"/>
          <w:lang w:val="en-US"/>
        </w:rPr>
        <w:t>explaining why you would like to follow this course</w:t>
      </w:r>
      <w:r w:rsidR="00551A82">
        <w:rPr>
          <w:rFonts w:ascii="Trebuchet MS" w:hAnsi="Trebuchet MS"/>
          <w:sz w:val="22"/>
          <w:szCs w:val="22"/>
          <w:lang w:val="en-US"/>
        </w:rPr>
        <w:t xml:space="preserve"> Do please</w:t>
      </w:r>
      <w:r w:rsidR="0056764C">
        <w:rPr>
          <w:rFonts w:ascii="Trebuchet MS" w:hAnsi="Trebuchet MS"/>
          <w:sz w:val="22"/>
          <w:szCs w:val="22"/>
          <w:lang w:val="en-US"/>
        </w:rPr>
        <w:t xml:space="preserve"> also give us an idea of your teaching</w:t>
      </w:r>
      <w:r w:rsidR="00551A82">
        <w:rPr>
          <w:rFonts w:ascii="Trebuchet MS" w:hAnsi="Trebuchet MS"/>
          <w:sz w:val="22"/>
          <w:szCs w:val="22"/>
          <w:lang w:val="en-US"/>
        </w:rPr>
        <w:t>/training</w:t>
      </w:r>
      <w:r w:rsidR="0056764C">
        <w:rPr>
          <w:rFonts w:ascii="Trebuchet MS" w:hAnsi="Trebuchet MS"/>
          <w:sz w:val="22"/>
          <w:szCs w:val="22"/>
          <w:lang w:val="en-US"/>
        </w:rPr>
        <w:t xml:space="preserve"> context </w:t>
      </w:r>
      <w:r w:rsidR="00551A82">
        <w:rPr>
          <w:rFonts w:ascii="Trebuchet MS" w:hAnsi="Trebuchet MS"/>
          <w:sz w:val="22"/>
          <w:szCs w:val="22"/>
          <w:lang w:val="en-US"/>
        </w:rPr>
        <w:t xml:space="preserve"> </w:t>
      </w:r>
    </w:p>
    <w:p w14:paraId="480E67B4" w14:textId="77777777" w:rsidR="00551A82" w:rsidRDefault="00551A82" w:rsidP="00385152">
      <w:pPr>
        <w:ind w:left="-851" w:right="-908"/>
        <w:rPr>
          <w:rFonts w:ascii="Trebuchet MS" w:hAnsi="Trebuchet MS"/>
          <w:sz w:val="22"/>
          <w:szCs w:val="22"/>
          <w:lang w:val="en-US"/>
        </w:rPr>
      </w:pPr>
    </w:p>
    <w:p w14:paraId="6BAD432C" w14:textId="77777777" w:rsidR="00F2449D" w:rsidRPr="00F2449D" w:rsidRDefault="00F2449D" w:rsidP="00385152">
      <w:pPr>
        <w:ind w:left="-851" w:right="-908"/>
        <w:rPr>
          <w:rFonts w:ascii="Trebuchet MS" w:hAnsi="Trebuchet MS"/>
          <w:sz w:val="22"/>
          <w:szCs w:val="22"/>
          <w:lang w:val="en-US"/>
        </w:rPr>
      </w:pPr>
    </w:p>
    <w:tbl>
      <w:tblPr>
        <w:tblW w:w="996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1B4A2A" w:rsidRPr="001849EF" w14:paraId="1685E98B" w14:textId="77777777" w:rsidTr="00551A82">
        <w:trPr>
          <w:trHeight w:val="1241"/>
        </w:trPr>
        <w:tc>
          <w:tcPr>
            <w:tcW w:w="9965" w:type="dxa"/>
            <w:shd w:val="clear" w:color="auto" w:fill="auto"/>
          </w:tcPr>
          <w:p w14:paraId="70F6E691" w14:textId="77777777" w:rsidR="001B4A2A" w:rsidRPr="001849EF" w:rsidRDefault="001B4A2A" w:rsidP="001849EF">
            <w:pPr>
              <w:ind w:right="-908"/>
              <w:rPr>
                <w:rFonts w:ascii="Trebuchet MS" w:hAnsi="Trebuchet MS"/>
                <w:sz w:val="22"/>
                <w:szCs w:val="22"/>
                <w:lang w:val="en-US"/>
              </w:rPr>
            </w:pPr>
          </w:p>
          <w:p w14:paraId="4AF844FB" w14:textId="77777777" w:rsidR="00551A82" w:rsidRDefault="0035517A" w:rsidP="0035517A">
            <w:pPr>
              <w:ind w:right="-908"/>
              <w:rPr>
                <w:rFonts w:ascii="Trebuchet MS" w:hAnsi="Trebuchet MS"/>
                <w:sz w:val="22"/>
                <w:szCs w:val="22"/>
                <w:lang w:val="en-US"/>
              </w:rPr>
            </w:pPr>
            <w:r w:rsidRPr="0035517A">
              <w:rPr>
                <w:rFonts w:ascii="Trebuchet MS" w:hAnsi="Trebuchet MS"/>
                <w:color w:val="FF0000"/>
                <w:sz w:val="22"/>
                <w:szCs w:val="22"/>
                <w:lang w:val="en-US"/>
              </w:rPr>
              <w:t>*</w:t>
            </w:r>
            <w:r>
              <w:rPr>
                <w:rFonts w:ascii="Trebuchet MS" w:hAnsi="Trebuchet MS"/>
                <w:color w:val="FF0000"/>
                <w:sz w:val="22"/>
                <w:szCs w:val="22"/>
                <w:lang w:val="en-US"/>
              </w:rPr>
              <w:t xml:space="preserve">  Completing this field is mandatory. </w:t>
            </w:r>
            <w:r w:rsidR="00551A82" w:rsidRPr="0035517A">
              <w:rPr>
                <w:rFonts w:ascii="Trebuchet MS" w:hAnsi="Trebuchet MS"/>
                <w:color w:val="FF0000"/>
                <w:sz w:val="22"/>
                <w:szCs w:val="22"/>
                <w:lang w:val="en-US"/>
              </w:rPr>
              <w:t>Applications without a full text below will not be accepted</w:t>
            </w:r>
            <w:r w:rsidR="00551A82">
              <w:rPr>
                <w:rFonts w:ascii="Trebuchet MS" w:hAnsi="Trebuchet MS"/>
                <w:sz w:val="22"/>
                <w:szCs w:val="22"/>
                <w:lang w:val="en-US"/>
              </w:rPr>
              <w:t xml:space="preserve">.  </w:t>
            </w:r>
            <w:r w:rsidR="00551A82" w:rsidRPr="00F2449D">
              <w:rPr>
                <w:rFonts w:ascii="Trebuchet MS" w:hAnsi="Trebuchet MS"/>
                <w:sz w:val="22"/>
                <w:szCs w:val="22"/>
                <w:lang w:val="en-US"/>
              </w:rPr>
              <w:t xml:space="preserve"> </w:t>
            </w:r>
          </w:p>
          <w:p w14:paraId="317B3836" w14:textId="77777777" w:rsidR="001B4A2A" w:rsidRPr="001849EF" w:rsidRDefault="001B4A2A" w:rsidP="001849EF">
            <w:pPr>
              <w:ind w:right="-908"/>
              <w:rPr>
                <w:rFonts w:ascii="Trebuchet MS" w:hAnsi="Trebuchet MS"/>
                <w:sz w:val="22"/>
                <w:szCs w:val="22"/>
                <w:lang w:val="en-US"/>
              </w:rPr>
            </w:pPr>
          </w:p>
          <w:p w14:paraId="5F284017" w14:textId="77777777" w:rsidR="001B4A2A" w:rsidRPr="001849EF" w:rsidRDefault="001B4A2A" w:rsidP="001849EF">
            <w:pPr>
              <w:ind w:right="-908"/>
              <w:rPr>
                <w:rFonts w:ascii="Trebuchet MS" w:hAnsi="Trebuchet MS"/>
                <w:sz w:val="22"/>
                <w:szCs w:val="22"/>
                <w:lang w:val="en-US"/>
              </w:rPr>
            </w:pPr>
          </w:p>
          <w:p w14:paraId="262F8F58" w14:textId="77777777" w:rsidR="001B4A2A" w:rsidRPr="001849EF" w:rsidRDefault="001B4A2A" w:rsidP="001849EF">
            <w:pPr>
              <w:ind w:right="-908"/>
              <w:rPr>
                <w:rFonts w:ascii="Trebuchet MS" w:hAnsi="Trebuchet MS"/>
                <w:sz w:val="22"/>
                <w:szCs w:val="22"/>
                <w:lang w:val="en-US"/>
              </w:rPr>
            </w:pPr>
          </w:p>
          <w:p w14:paraId="099AE668" w14:textId="77777777" w:rsidR="001B4A2A" w:rsidRPr="001849EF" w:rsidRDefault="001B4A2A" w:rsidP="001849EF">
            <w:pPr>
              <w:ind w:right="-908"/>
              <w:rPr>
                <w:rFonts w:ascii="Trebuchet MS" w:hAnsi="Trebuchet MS"/>
                <w:sz w:val="22"/>
                <w:szCs w:val="22"/>
                <w:lang w:val="en-US"/>
              </w:rPr>
            </w:pPr>
          </w:p>
        </w:tc>
      </w:tr>
    </w:tbl>
    <w:p w14:paraId="2A5D3118" w14:textId="6F3A0D69" w:rsidR="001B4A2A" w:rsidRDefault="001B4A2A" w:rsidP="00385152">
      <w:pPr>
        <w:ind w:left="-851" w:right="-908"/>
        <w:rPr>
          <w:rFonts w:ascii="Trebuchet MS" w:hAnsi="Trebuchet MS"/>
          <w:sz w:val="22"/>
          <w:szCs w:val="22"/>
          <w:lang w:val="en-US"/>
        </w:rPr>
      </w:pPr>
    </w:p>
    <w:p w14:paraId="54313704" w14:textId="0F820071" w:rsidR="009550C4" w:rsidRDefault="00FA7126" w:rsidP="00385152">
      <w:pPr>
        <w:ind w:left="-851" w:right="-908"/>
        <w:rPr>
          <w:rFonts w:ascii="Trebuchet MS" w:hAnsi="Trebuchet MS"/>
          <w:sz w:val="22"/>
          <w:szCs w:val="22"/>
          <w:lang w:val="en-US"/>
        </w:rPr>
      </w:pPr>
      <w:r>
        <w:rPr>
          <w:rFonts w:ascii="Trebuchet MS" w:hAnsi="Trebuchet MS"/>
          <w:sz w:val="22"/>
          <w:szCs w:val="22"/>
          <w:lang w:val="en-US"/>
        </w:rPr>
        <w:t xml:space="preserve">Once we have received and reviewed your application form completed and accompanied by your qualifications, we will contact you via email to inform you whether we have accepted you for an interview. </w:t>
      </w:r>
    </w:p>
    <w:p w14:paraId="0957BB55" w14:textId="05BA5BE9" w:rsidR="00FA7126" w:rsidRDefault="00FA7126" w:rsidP="00385152">
      <w:pPr>
        <w:ind w:left="-851" w:right="-908"/>
        <w:rPr>
          <w:rFonts w:ascii="Trebuchet MS" w:hAnsi="Trebuchet MS"/>
          <w:sz w:val="22"/>
          <w:szCs w:val="22"/>
          <w:lang w:val="en-US"/>
        </w:rPr>
      </w:pPr>
    </w:p>
    <w:p w14:paraId="5964BDAE" w14:textId="28BEB813" w:rsidR="00FA7126" w:rsidRDefault="00FA7126" w:rsidP="00385152">
      <w:pPr>
        <w:ind w:left="-851" w:right="-908"/>
        <w:rPr>
          <w:rFonts w:ascii="Trebuchet MS" w:hAnsi="Trebuchet MS"/>
          <w:sz w:val="22"/>
          <w:szCs w:val="22"/>
          <w:lang w:val="en-US"/>
        </w:rPr>
      </w:pPr>
      <w:r>
        <w:rPr>
          <w:rFonts w:ascii="Trebuchet MS" w:hAnsi="Trebuchet MS"/>
          <w:sz w:val="22"/>
          <w:szCs w:val="22"/>
          <w:lang w:val="en-US"/>
        </w:rPr>
        <w:t xml:space="preserve">The final decision is made after the interview stage. </w:t>
      </w:r>
    </w:p>
    <w:p w14:paraId="37A869EC" w14:textId="77777777" w:rsidR="00FA7126" w:rsidRPr="009550C4" w:rsidRDefault="00FA7126" w:rsidP="00385152">
      <w:pPr>
        <w:ind w:left="-851" w:right="-908"/>
        <w:rPr>
          <w:rFonts w:ascii="Trebuchet MS" w:hAnsi="Trebuchet MS"/>
          <w:sz w:val="22"/>
          <w:szCs w:val="22"/>
          <w:lang w:val="en-US"/>
        </w:rPr>
      </w:pPr>
    </w:p>
    <w:p w14:paraId="7F18715C" w14:textId="77777777" w:rsidR="00385152" w:rsidRPr="00FA7126" w:rsidRDefault="00F2449D" w:rsidP="001A6FFB">
      <w:pPr>
        <w:shd w:val="clear" w:color="auto" w:fill="8DB3E2"/>
        <w:ind w:left="-851" w:right="-908"/>
        <w:outlineLvl w:val="0"/>
        <w:rPr>
          <w:rFonts w:ascii="Trebuchet MS" w:hAnsi="Trebuchet MS"/>
          <w:b/>
          <w:bCs/>
          <w:sz w:val="24"/>
          <w:szCs w:val="16"/>
        </w:rPr>
      </w:pPr>
      <w:r w:rsidRPr="00FA7126">
        <w:rPr>
          <w:rFonts w:ascii="Trebuchet MS" w:hAnsi="Trebuchet MS"/>
          <w:b/>
          <w:bCs/>
          <w:sz w:val="24"/>
          <w:szCs w:val="16"/>
        </w:rPr>
        <w:t xml:space="preserve">Payment Information: </w:t>
      </w:r>
    </w:p>
    <w:p w14:paraId="67C1DF9D" w14:textId="77777777" w:rsidR="00F2449D" w:rsidRDefault="00F2449D" w:rsidP="001849EF">
      <w:pPr>
        <w:shd w:val="clear" w:color="auto" w:fill="FFFFFF"/>
        <w:ind w:left="-851" w:right="-908"/>
        <w:rPr>
          <w:rFonts w:ascii="Trebuchet MS" w:hAnsi="Trebuchet MS"/>
          <w:sz w:val="32"/>
        </w:rPr>
      </w:pPr>
    </w:p>
    <w:p w14:paraId="13AC7A5B" w14:textId="77777777" w:rsidR="00F2449D" w:rsidRPr="0056764C" w:rsidRDefault="0056764C" w:rsidP="001A6FFB">
      <w:pPr>
        <w:shd w:val="clear" w:color="auto" w:fill="FFFFFF"/>
        <w:ind w:left="-851" w:right="-908"/>
        <w:outlineLvl w:val="0"/>
        <w:rPr>
          <w:rFonts w:ascii="Trebuchet MS" w:hAnsi="Trebuchet MS"/>
          <w:sz w:val="22"/>
        </w:rPr>
      </w:pPr>
      <w:r>
        <w:rPr>
          <w:rFonts w:ascii="Trebuchet MS" w:hAnsi="Trebuchet MS"/>
          <w:sz w:val="22"/>
        </w:rPr>
        <w:t xml:space="preserve">We accept payments via </w:t>
      </w:r>
      <w:r w:rsidR="0035517A">
        <w:rPr>
          <w:rFonts w:ascii="Trebuchet MS" w:hAnsi="Trebuchet MS"/>
          <w:sz w:val="22"/>
        </w:rPr>
        <w:t>P</w:t>
      </w:r>
      <w:r>
        <w:rPr>
          <w:rFonts w:ascii="Trebuchet MS" w:hAnsi="Trebuchet MS"/>
          <w:sz w:val="22"/>
        </w:rPr>
        <w:t>ay</w:t>
      </w:r>
      <w:r w:rsidR="0035517A">
        <w:rPr>
          <w:rFonts w:ascii="Trebuchet MS" w:hAnsi="Trebuchet MS"/>
          <w:sz w:val="22"/>
        </w:rPr>
        <w:t>P</w:t>
      </w:r>
      <w:r>
        <w:rPr>
          <w:rFonts w:ascii="Trebuchet MS" w:hAnsi="Trebuchet MS"/>
          <w:sz w:val="22"/>
        </w:rPr>
        <w:t>al</w:t>
      </w:r>
      <w:r w:rsidR="0035517A">
        <w:rPr>
          <w:rFonts w:ascii="Trebuchet MS" w:hAnsi="Trebuchet MS"/>
          <w:sz w:val="22"/>
        </w:rPr>
        <w:t xml:space="preserve">, bank transfer or via Western Union. Details will be sent to candidates upon acceptance. </w:t>
      </w:r>
    </w:p>
    <w:p w14:paraId="5ADEB33F" w14:textId="77777777" w:rsidR="00F2449D" w:rsidRDefault="00F2449D" w:rsidP="001849EF">
      <w:pPr>
        <w:shd w:val="clear" w:color="auto" w:fill="FFFFFF"/>
        <w:ind w:left="-851" w:right="-908"/>
        <w:rPr>
          <w:rFonts w:ascii="Trebuchet MS" w:hAnsi="Trebuchet MS"/>
          <w:sz w:val="32"/>
        </w:rPr>
      </w:pPr>
    </w:p>
    <w:p w14:paraId="2C8F6EF3" w14:textId="7C3D7271" w:rsidR="00F2449D" w:rsidRDefault="00F2449D" w:rsidP="001A6FFB">
      <w:pPr>
        <w:shd w:val="clear" w:color="auto" w:fill="FFFFFF"/>
        <w:ind w:left="-851" w:right="-908"/>
        <w:outlineLvl w:val="0"/>
        <w:rPr>
          <w:rFonts w:ascii="Trebuchet MS" w:hAnsi="Trebuchet MS"/>
          <w:sz w:val="22"/>
        </w:rPr>
      </w:pPr>
      <w:r w:rsidRPr="00F2449D">
        <w:rPr>
          <w:rFonts w:ascii="Trebuchet MS" w:hAnsi="Trebuchet MS"/>
          <w:sz w:val="22"/>
        </w:rPr>
        <w:t>Tuition</w:t>
      </w:r>
      <w:r>
        <w:rPr>
          <w:rFonts w:ascii="Trebuchet MS" w:hAnsi="Trebuchet MS"/>
          <w:sz w:val="22"/>
        </w:rPr>
        <w:t xml:space="preserve"> must be paid in full at least </w:t>
      </w:r>
      <w:r w:rsidR="00551A82">
        <w:rPr>
          <w:rFonts w:ascii="Trebuchet MS" w:hAnsi="Trebuchet MS"/>
          <w:sz w:val="22"/>
        </w:rPr>
        <w:t>three weeks</w:t>
      </w:r>
      <w:r>
        <w:rPr>
          <w:rFonts w:ascii="Trebuchet MS" w:hAnsi="Trebuchet MS"/>
          <w:sz w:val="22"/>
        </w:rPr>
        <w:t xml:space="preserve"> before </w:t>
      </w:r>
      <w:r w:rsidR="00551A82">
        <w:rPr>
          <w:rFonts w:ascii="Trebuchet MS" w:hAnsi="Trebuchet MS"/>
          <w:sz w:val="22"/>
        </w:rPr>
        <w:t>a</w:t>
      </w:r>
      <w:r>
        <w:rPr>
          <w:rFonts w:ascii="Trebuchet MS" w:hAnsi="Trebuchet MS"/>
          <w:sz w:val="22"/>
        </w:rPr>
        <w:t xml:space="preserve"> course starts. </w:t>
      </w:r>
    </w:p>
    <w:p w14:paraId="15A02BCF" w14:textId="77777777" w:rsidR="00F2449D" w:rsidRDefault="00F2449D" w:rsidP="001849EF">
      <w:pPr>
        <w:shd w:val="clear" w:color="auto" w:fill="FFFFFF"/>
        <w:ind w:left="-851" w:right="-908"/>
        <w:rPr>
          <w:rFonts w:ascii="Trebuchet MS" w:hAnsi="Trebuchet MS"/>
          <w:sz w:val="22"/>
        </w:rPr>
      </w:pPr>
    </w:p>
    <w:p w14:paraId="3CBD5B46" w14:textId="77777777" w:rsidR="00F2449D" w:rsidRDefault="00F2449D" w:rsidP="001A6FFB">
      <w:pPr>
        <w:shd w:val="clear" w:color="auto" w:fill="FFFFFF"/>
        <w:ind w:left="-851" w:right="-908"/>
        <w:outlineLvl w:val="0"/>
        <w:rPr>
          <w:rFonts w:ascii="Trebuchet MS" w:hAnsi="Trebuchet MS"/>
          <w:sz w:val="22"/>
        </w:rPr>
      </w:pPr>
      <w:r>
        <w:rPr>
          <w:rFonts w:ascii="Trebuchet MS" w:hAnsi="Trebuchet MS"/>
          <w:sz w:val="22"/>
        </w:rPr>
        <w:t xml:space="preserve">On occasion, a course does not happen. In that case, we will refund your deposit in full. </w:t>
      </w:r>
    </w:p>
    <w:p w14:paraId="47635350" w14:textId="77777777" w:rsidR="0056764C" w:rsidRDefault="0056764C" w:rsidP="001849EF">
      <w:pPr>
        <w:shd w:val="clear" w:color="auto" w:fill="FFFFFF"/>
        <w:ind w:left="-851" w:right="-908"/>
        <w:rPr>
          <w:rFonts w:ascii="Trebuchet MS" w:hAnsi="Trebuchet MS"/>
          <w:sz w:val="22"/>
        </w:rPr>
      </w:pPr>
    </w:p>
    <w:p w14:paraId="487FF775" w14:textId="77777777" w:rsidR="00F2449D" w:rsidRDefault="00551A82" w:rsidP="001849EF">
      <w:pPr>
        <w:shd w:val="clear" w:color="auto" w:fill="FFFFFF"/>
        <w:ind w:left="-851" w:right="-908"/>
        <w:rPr>
          <w:rFonts w:ascii="Trebuchet MS" w:hAnsi="Trebuchet MS"/>
          <w:sz w:val="32"/>
        </w:rPr>
      </w:pPr>
      <w:r>
        <w:rPr>
          <w:rFonts w:ascii="Trebuchet MS" w:hAnsi="Trebuchet MS"/>
          <w:sz w:val="22"/>
        </w:rPr>
        <w:t xml:space="preserve"> </w:t>
      </w:r>
    </w:p>
    <w:p w14:paraId="704523B6" w14:textId="5A9B9866" w:rsidR="0056764C" w:rsidRPr="00551A82" w:rsidRDefault="00551A82" w:rsidP="00551A82">
      <w:pPr>
        <w:shd w:val="clear" w:color="auto" w:fill="FFFFFF"/>
        <w:ind w:left="-851" w:right="-908"/>
        <w:outlineLvl w:val="0"/>
        <w:rPr>
          <w:rFonts w:ascii="Trebuchet MS" w:hAnsi="Trebuchet MS"/>
          <w:sz w:val="22"/>
        </w:rPr>
      </w:pPr>
      <w:r w:rsidRPr="00551A82">
        <w:rPr>
          <w:rFonts w:ascii="Trebuchet MS" w:hAnsi="Trebuchet MS"/>
          <w:sz w:val="22"/>
        </w:rPr>
        <w:lastRenderedPageBreak/>
        <w:t xml:space="preserve">To confirm your place, </w:t>
      </w:r>
      <w:r w:rsidR="00BD6AC4">
        <w:rPr>
          <w:rFonts w:ascii="Trebuchet MS" w:hAnsi="Trebuchet MS"/>
          <w:sz w:val="22"/>
        </w:rPr>
        <w:t xml:space="preserve">you must </w:t>
      </w:r>
      <w:r w:rsidRPr="00551A82">
        <w:rPr>
          <w:rFonts w:ascii="Trebuchet MS" w:hAnsi="Trebuchet MS"/>
          <w:sz w:val="22"/>
        </w:rPr>
        <w:t xml:space="preserve">pay </w:t>
      </w:r>
      <w:r w:rsidR="00BD6AC4">
        <w:rPr>
          <w:rFonts w:ascii="Trebuchet MS" w:hAnsi="Trebuchet MS"/>
          <w:sz w:val="22"/>
        </w:rPr>
        <w:t xml:space="preserve">a </w:t>
      </w:r>
      <w:proofErr w:type="gramStart"/>
      <w:r w:rsidRPr="00551A82">
        <w:rPr>
          <w:rFonts w:ascii="Trebuchet MS" w:hAnsi="Trebuchet MS"/>
          <w:sz w:val="22"/>
        </w:rPr>
        <w:t>250 euro</w:t>
      </w:r>
      <w:proofErr w:type="gramEnd"/>
      <w:r w:rsidRPr="00551A82">
        <w:rPr>
          <w:rFonts w:ascii="Trebuchet MS" w:hAnsi="Trebuchet MS"/>
          <w:sz w:val="22"/>
        </w:rPr>
        <w:t xml:space="preserve"> deposit on acceptance and the balance by the due date (</w:t>
      </w:r>
      <w:r w:rsidR="00D51E91">
        <w:rPr>
          <w:rFonts w:ascii="Trebuchet MS" w:hAnsi="Trebuchet MS"/>
          <w:sz w:val="22"/>
        </w:rPr>
        <w:t>three weeks before the start of a course</w:t>
      </w:r>
      <w:r w:rsidRPr="00551A82">
        <w:rPr>
          <w:rFonts w:ascii="Trebuchet MS" w:hAnsi="Trebuchet MS"/>
          <w:sz w:val="22"/>
        </w:rPr>
        <w:t>)</w:t>
      </w:r>
    </w:p>
    <w:p w14:paraId="2777DFA6" w14:textId="77777777" w:rsidR="00551A82" w:rsidRPr="00551A82" w:rsidRDefault="00551A82" w:rsidP="00551A82">
      <w:pPr>
        <w:shd w:val="clear" w:color="auto" w:fill="FFFFFF"/>
        <w:ind w:left="-851" w:right="-908"/>
        <w:outlineLvl w:val="0"/>
        <w:rPr>
          <w:rFonts w:ascii="Trebuchet MS" w:hAnsi="Trebuchet MS"/>
          <w:sz w:val="22"/>
        </w:rPr>
      </w:pPr>
    </w:p>
    <w:p w14:paraId="3CCBB7C0" w14:textId="77777777" w:rsidR="00551A82" w:rsidRDefault="00551A82" w:rsidP="001849EF">
      <w:pPr>
        <w:shd w:val="clear" w:color="auto" w:fill="FFFFFF"/>
        <w:ind w:left="-851" w:right="-908"/>
        <w:rPr>
          <w:rFonts w:ascii="Trebuchet MS" w:hAnsi="Trebuchet MS"/>
          <w:sz w:val="32"/>
        </w:rPr>
      </w:pPr>
    </w:p>
    <w:p w14:paraId="6E550F6C" w14:textId="77777777" w:rsidR="00551A82" w:rsidRPr="00F2449D" w:rsidRDefault="00551A82" w:rsidP="00551A82">
      <w:pPr>
        <w:shd w:val="clear" w:color="auto" w:fill="FFFFFF"/>
        <w:ind w:right="-908"/>
        <w:rPr>
          <w:rFonts w:ascii="Trebuchet MS" w:hAnsi="Trebuchet MS"/>
          <w:sz w:val="32"/>
        </w:rPr>
      </w:pPr>
    </w:p>
    <w:sectPr w:rsidR="00551A82" w:rsidRPr="00F2449D">
      <w:footerReference w:type="default" r:id="rId9"/>
      <w:pgSz w:w="11906" w:h="16838"/>
      <w:pgMar w:top="426" w:right="1800" w:bottom="568"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6B3F" w14:textId="77777777" w:rsidR="00DC2D27" w:rsidRDefault="00DC2D27">
      <w:r>
        <w:separator/>
      </w:r>
    </w:p>
  </w:endnote>
  <w:endnote w:type="continuationSeparator" w:id="0">
    <w:p w14:paraId="5B714EA0" w14:textId="77777777" w:rsidR="00DC2D27" w:rsidRDefault="00D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Μοντέρνα">
    <w:altName w:val="Courier New"/>
    <w:panose1 w:val="020B0604020202020204"/>
    <w:charset w:val="00"/>
    <w:family w:val="auto"/>
    <w:pitch w:val="variable"/>
    <w:sig w:usb0="03000000" w:usb1="00000000" w:usb2="00000000" w:usb3="00000000" w:csb0="00000001" w:csb1="00000000"/>
  </w:font>
  <w:font w:name="ZapfDingbats">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aby 4 Normal">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7857" w14:textId="29456CF7" w:rsidR="0065163C" w:rsidRDefault="00E43D38" w:rsidP="0065163C">
    <w:pPr>
      <w:pStyle w:val="NormalWeb"/>
      <w:spacing w:before="0" w:beforeAutospacing="0" w:after="225" w:afterAutospacing="0"/>
      <w:jc w:val="center"/>
      <w:rPr>
        <w:rFonts w:ascii="Arial" w:hAnsi="Arial" w:cs="Arial"/>
        <w:color w:val="666666"/>
        <w:sz w:val="25"/>
        <w:szCs w:val="25"/>
        <w:lang w:val="en-US" w:eastAsia="en-GB"/>
      </w:rPr>
    </w:pPr>
    <w:r>
      <w:rPr>
        <w:lang w:val="en-US"/>
      </w:rPr>
      <w:t>____________________________________________________________________</w:t>
    </w:r>
    <w:r w:rsidR="0065163C" w:rsidRPr="0065163C">
      <w:rPr>
        <w:lang w:val="en-US"/>
      </w:rPr>
      <w:t xml:space="preserve">  </w:t>
    </w:r>
  </w:p>
  <w:p w14:paraId="142192C0" w14:textId="33E4263B" w:rsidR="0065163C" w:rsidRPr="00E43D38" w:rsidRDefault="0065163C" w:rsidP="0065163C">
    <w:pPr>
      <w:pStyle w:val="NormalWeb"/>
      <w:spacing w:before="0" w:beforeAutospacing="0" w:after="225" w:afterAutospacing="0"/>
      <w:jc w:val="center"/>
      <w:rPr>
        <w:rFonts w:ascii="Arial" w:hAnsi="Arial" w:cs="Arial"/>
        <w:color w:val="666666"/>
        <w:sz w:val="21"/>
        <w:szCs w:val="21"/>
        <w:lang w:val="en-US"/>
      </w:rPr>
    </w:pPr>
    <w:r w:rsidRPr="00E43D38">
      <w:rPr>
        <w:rFonts w:ascii="Trebuchet MS" w:hAnsi="Trebuchet MS" w:cs="Arial"/>
        <w:color w:val="666666"/>
        <w:sz w:val="20"/>
        <w:szCs w:val="20"/>
        <w:lang w:val="en-US"/>
      </w:rPr>
      <w:t xml:space="preserve">Centre for English Language &amp; Training, 3 </w:t>
    </w:r>
    <w:proofErr w:type="spellStart"/>
    <w:proofErr w:type="gramStart"/>
    <w:r w:rsidRPr="00E43D38">
      <w:rPr>
        <w:rFonts w:ascii="Trebuchet MS" w:hAnsi="Trebuchet MS" w:cs="Arial"/>
        <w:color w:val="666666"/>
        <w:sz w:val="20"/>
        <w:szCs w:val="20"/>
        <w:lang w:val="en-US"/>
      </w:rPr>
      <w:t>G.Gennadiou</w:t>
    </w:r>
    <w:proofErr w:type="spellEnd"/>
    <w:proofErr w:type="gramEnd"/>
    <w:r w:rsidRPr="00E43D38">
      <w:rPr>
        <w:rFonts w:ascii="Trebuchet MS" w:hAnsi="Trebuchet MS" w:cs="Arial"/>
        <w:color w:val="666666"/>
        <w:sz w:val="20"/>
        <w:szCs w:val="20"/>
        <w:lang w:val="en-US"/>
      </w:rPr>
      <w:t xml:space="preserve"> Street, 106 78 Athens, Greece</w:t>
    </w:r>
  </w:p>
  <w:p w14:paraId="67078E03" w14:textId="77777777" w:rsidR="0065163C" w:rsidRPr="0065163C" w:rsidRDefault="0065163C" w:rsidP="0065163C">
    <w:pPr>
      <w:pStyle w:val="NormalWeb"/>
      <w:spacing w:before="0" w:beforeAutospacing="0" w:after="225" w:afterAutospacing="0"/>
      <w:rPr>
        <w:rFonts w:ascii="Arial" w:hAnsi="Arial" w:cs="Arial"/>
        <w:color w:val="666666"/>
        <w:sz w:val="20"/>
        <w:szCs w:val="20"/>
        <w:lang w:val="en-US"/>
      </w:rPr>
    </w:pPr>
    <w:r w:rsidRPr="0065163C">
      <w:rPr>
        <w:rFonts w:ascii="Arial" w:hAnsi="Arial" w:cs="Arial"/>
        <w:color w:val="666666"/>
        <w:sz w:val="20"/>
        <w:szCs w:val="20"/>
        <w:lang w:val="en-US"/>
      </w:rPr>
      <w:t>Tel +30 210 3302406 | +30 210 3301455 | Fax +30 210 3301202</w:t>
    </w:r>
    <w:proofErr w:type="gramStart"/>
    <w:r w:rsidRPr="0065163C">
      <w:rPr>
        <w:rFonts w:ascii="Arial" w:hAnsi="Arial" w:cs="Arial"/>
        <w:color w:val="666666"/>
        <w:sz w:val="20"/>
        <w:szCs w:val="20"/>
        <w:lang w:val="en-US"/>
      </w:rPr>
      <w:t>|  E-mail</w:t>
    </w:r>
    <w:proofErr w:type="gramEnd"/>
    <w:r w:rsidRPr="0065163C">
      <w:rPr>
        <w:rFonts w:ascii="Arial" w:hAnsi="Arial" w:cs="Arial"/>
        <w:color w:val="666666"/>
        <w:sz w:val="20"/>
        <w:szCs w:val="20"/>
        <w:lang w:val="en-US"/>
      </w:rPr>
      <w:t>: </w:t>
    </w:r>
    <w:r w:rsidRPr="0065163C">
      <w:rPr>
        <w:rStyle w:val="apple-converted-space"/>
        <w:rFonts w:ascii="Arial" w:hAnsi="Arial" w:cs="Arial"/>
        <w:color w:val="666666"/>
        <w:sz w:val="20"/>
        <w:szCs w:val="20"/>
        <w:lang w:val="en-US"/>
      </w:rPr>
      <w:t> </w:t>
    </w:r>
    <w:hyperlink r:id="rId1" w:history="1">
      <w:r w:rsidRPr="0065163C">
        <w:rPr>
          <w:rStyle w:val="Hyperlink"/>
          <w:rFonts w:ascii="Arial" w:hAnsi="Arial" w:cs="Arial"/>
          <w:color w:val="365CBC"/>
          <w:sz w:val="20"/>
          <w:szCs w:val="20"/>
          <w:lang w:val="en-US"/>
        </w:rPr>
        <w:t>info @celt.edu.gr  </w:t>
      </w:r>
    </w:hyperlink>
  </w:p>
  <w:p w14:paraId="182DC3D4" w14:textId="27E0071F" w:rsidR="00391616" w:rsidRPr="0065163C" w:rsidRDefault="00391616" w:rsidP="0065163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A27F" w14:textId="77777777" w:rsidR="00DC2D27" w:rsidRDefault="00DC2D27">
      <w:r>
        <w:separator/>
      </w:r>
    </w:p>
  </w:footnote>
  <w:footnote w:type="continuationSeparator" w:id="0">
    <w:p w14:paraId="2F01681F" w14:textId="77777777" w:rsidR="00DC2D27" w:rsidRDefault="00DC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749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2"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0000000B"/>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C"/>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1E2914"/>
    <w:multiLevelType w:val="hybridMultilevel"/>
    <w:tmpl w:val="4770F424"/>
    <w:lvl w:ilvl="0" w:tplc="18B67D16">
      <w:start w:val="14"/>
      <w:numFmt w:val="bullet"/>
      <w:lvlText w:val=""/>
      <w:lvlJc w:val="left"/>
      <w:pPr>
        <w:ind w:left="720" w:hanging="360"/>
      </w:pPr>
      <w:rPr>
        <w:rFonts w:ascii="Symbol" w:eastAsia="Μοντέρνα"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60509"/>
    <w:multiLevelType w:val="hybridMultilevel"/>
    <w:tmpl w:val="A72A92D6"/>
    <w:lvl w:ilvl="0" w:tplc="24066F8C">
      <w:start w:val="14"/>
      <w:numFmt w:val="bullet"/>
      <w:lvlText w:val=""/>
      <w:lvlJc w:val="left"/>
      <w:pPr>
        <w:ind w:left="720" w:hanging="360"/>
      </w:pPr>
      <w:rPr>
        <w:rFonts w:ascii="Symbol" w:eastAsia="Μοντέρνα"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18BC"/>
    <w:multiLevelType w:val="hybridMultilevel"/>
    <w:tmpl w:val="2A42A0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759B9"/>
    <w:multiLevelType w:val="multilevel"/>
    <w:tmpl w:val="D27A16DA"/>
    <w:lvl w:ilvl="0">
      <w:start w:val="1"/>
      <w:numFmt w:val="bullet"/>
      <w:lvlText w:val=""/>
      <w:lvlJc w:val="left"/>
      <w:pPr>
        <w:tabs>
          <w:tab w:val="num" w:pos="-1"/>
        </w:tabs>
        <w:ind w:left="360" w:hanging="360"/>
      </w:pPr>
      <w:rPr>
        <w:rFonts w:ascii="Symbol" w:hAnsi="Symbol" w:cs="Times New Roman" w:hint="default"/>
        <w:color w:val="66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9405B"/>
    <w:multiLevelType w:val="hybridMultilevel"/>
    <w:tmpl w:val="5AD4FD16"/>
    <w:lvl w:ilvl="0" w:tplc="D3584FFE">
      <w:start w:val="1"/>
      <w:numFmt w:val="bullet"/>
      <w:lvlText w:val="q"/>
      <w:lvlJc w:val="left"/>
      <w:pPr>
        <w:tabs>
          <w:tab w:val="num" w:pos="360"/>
        </w:tabs>
        <w:ind w:left="360" w:hanging="360"/>
      </w:pPr>
      <w:rPr>
        <w:rFonts w:ascii="ZapfDingbats" w:hAnsi="ZapfDingbats" w:hint="default"/>
        <w:color w:val="auto"/>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42543"/>
    <w:multiLevelType w:val="hybridMultilevel"/>
    <w:tmpl w:val="74D8FBCC"/>
    <w:lvl w:ilvl="0" w:tplc="4E44157E">
      <w:start w:val="1"/>
      <w:numFmt w:val="bullet"/>
      <w:lvlText w:val=""/>
      <w:lvlJc w:val="left"/>
      <w:pPr>
        <w:tabs>
          <w:tab w:val="num" w:pos="-1"/>
        </w:tabs>
        <w:ind w:left="360" w:hanging="360"/>
      </w:pPr>
      <w:rPr>
        <w:rFonts w:ascii="Symbol" w:hAnsi="Symbol" w:cs="Times New Roman" w:hint="default"/>
        <w:color w:val="FFFFFF"/>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41CAE"/>
    <w:multiLevelType w:val="multilevel"/>
    <w:tmpl w:val="5AD4FD16"/>
    <w:lvl w:ilvl="0">
      <w:start w:val="1"/>
      <w:numFmt w:val="bullet"/>
      <w:lvlText w:val="q"/>
      <w:lvlJc w:val="left"/>
      <w:pPr>
        <w:tabs>
          <w:tab w:val="num" w:pos="360"/>
        </w:tabs>
        <w:ind w:left="360" w:hanging="360"/>
      </w:pPr>
      <w:rPr>
        <w:rFonts w:ascii="ZapfDingbats" w:hAnsi="ZapfDingbats"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962CE4"/>
    <w:multiLevelType w:val="hybridMultilevel"/>
    <w:tmpl w:val="DCD0CC80"/>
    <w:lvl w:ilvl="0" w:tplc="0DC822A6">
      <w:numFmt w:val="bullet"/>
      <w:lvlText w:val=""/>
      <w:lvlJc w:val="left"/>
      <w:pPr>
        <w:ind w:left="720" w:hanging="360"/>
      </w:pPr>
      <w:rPr>
        <w:rFonts w:ascii="Symbol" w:eastAsia="Μοντέρνα"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6568B"/>
    <w:multiLevelType w:val="hybridMultilevel"/>
    <w:tmpl w:val="D27A16DA"/>
    <w:lvl w:ilvl="0" w:tplc="B28C2FB4">
      <w:start w:val="1"/>
      <w:numFmt w:val="bullet"/>
      <w:lvlText w:val=""/>
      <w:lvlJc w:val="left"/>
      <w:pPr>
        <w:tabs>
          <w:tab w:val="num" w:pos="-1"/>
        </w:tabs>
        <w:ind w:left="360" w:hanging="360"/>
      </w:pPr>
      <w:rPr>
        <w:rFonts w:ascii="Symbol" w:hAnsi="Symbol" w:cs="Times New Roman" w:hint="default"/>
        <w:color w:val="666699"/>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C549D"/>
    <w:multiLevelType w:val="hybridMultilevel"/>
    <w:tmpl w:val="933CD5EA"/>
    <w:lvl w:ilvl="0" w:tplc="4C8E64A6">
      <w:numFmt w:val="bullet"/>
      <w:lvlText w:val=""/>
      <w:lvlJc w:val="left"/>
      <w:pPr>
        <w:ind w:left="720" w:hanging="360"/>
      </w:pPr>
      <w:rPr>
        <w:rFonts w:ascii="Symbol" w:eastAsia="Μοντέρνα"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16"/>
  </w:num>
  <w:num w:numId="10">
    <w:abstractNumId w:val="11"/>
  </w:num>
  <w:num w:numId="11">
    <w:abstractNumId w:val="12"/>
  </w:num>
  <w:num w:numId="12">
    <w:abstractNumId w:val="14"/>
  </w:num>
  <w:num w:numId="13">
    <w:abstractNumId w:val="13"/>
  </w:num>
  <w:num w:numId="14">
    <w:abstractNumId w:val="0"/>
  </w:num>
  <w:num w:numId="15">
    <w:abstractNumId w:val="8"/>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55"/>
    <w:rsid w:val="000124F5"/>
    <w:rsid w:val="00051528"/>
    <w:rsid w:val="00063508"/>
    <w:rsid w:val="00067102"/>
    <w:rsid w:val="000A4703"/>
    <w:rsid w:val="000C52DA"/>
    <w:rsid w:val="000D0648"/>
    <w:rsid w:val="00117302"/>
    <w:rsid w:val="0016599B"/>
    <w:rsid w:val="001849EF"/>
    <w:rsid w:val="001909D7"/>
    <w:rsid w:val="001A6FFB"/>
    <w:rsid w:val="001B4A2A"/>
    <w:rsid w:val="001E3F51"/>
    <w:rsid w:val="002916BD"/>
    <w:rsid w:val="002933E0"/>
    <w:rsid w:val="002C7C66"/>
    <w:rsid w:val="002D4D0E"/>
    <w:rsid w:val="002E7912"/>
    <w:rsid w:val="002F45D1"/>
    <w:rsid w:val="002F4A02"/>
    <w:rsid w:val="00306F56"/>
    <w:rsid w:val="0035517A"/>
    <w:rsid w:val="00385152"/>
    <w:rsid w:val="00391616"/>
    <w:rsid w:val="003A03F7"/>
    <w:rsid w:val="003E5943"/>
    <w:rsid w:val="00413C12"/>
    <w:rsid w:val="00422435"/>
    <w:rsid w:val="00427E70"/>
    <w:rsid w:val="00431AEE"/>
    <w:rsid w:val="0043332F"/>
    <w:rsid w:val="00446779"/>
    <w:rsid w:val="00457409"/>
    <w:rsid w:val="0046255C"/>
    <w:rsid w:val="004743F9"/>
    <w:rsid w:val="0048168F"/>
    <w:rsid w:val="00484EED"/>
    <w:rsid w:val="004A2D54"/>
    <w:rsid w:val="004B7E6C"/>
    <w:rsid w:val="00515C42"/>
    <w:rsid w:val="00530E1F"/>
    <w:rsid w:val="00551A82"/>
    <w:rsid w:val="0056222F"/>
    <w:rsid w:val="0056764C"/>
    <w:rsid w:val="005B017C"/>
    <w:rsid w:val="005C28E6"/>
    <w:rsid w:val="00631DA2"/>
    <w:rsid w:val="00640C4F"/>
    <w:rsid w:val="006439E8"/>
    <w:rsid w:val="0065163C"/>
    <w:rsid w:val="006634F4"/>
    <w:rsid w:val="00691455"/>
    <w:rsid w:val="006C291E"/>
    <w:rsid w:val="00722070"/>
    <w:rsid w:val="00725EED"/>
    <w:rsid w:val="00746CAD"/>
    <w:rsid w:val="00776916"/>
    <w:rsid w:val="007C3E34"/>
    <w:rsid w:val="007E4471"/>
    <w:rsid w:val="0080430A"/>
    <w:rsid w:val="00805C17"/>
    <w:rsid w:val="00867140"/>
    <w:rsid w:val="0088646D"/>
    <w:rsid w:val="008914F6"/>
    <w:rsid w:val="008946DF"/>
    <w:rsid w:val="008947E7"/>
    <w:rsid w:val="008B2403"/>
    <w:rsid w:val="008D75CE"/>
    <w:rsid w:val="00906444"/>
    <w:rsid w:val="00945CB7"/>
    <w:rsid w:val="009550C4"/>
    <w:rsid w:val="009A2B11"/>
    <w:rsid w:val="009E242F"/>
    <w:rsid w:val="009F7831"/>
    <w:rsid w:val="00A31C0D"/>
    <w:rsid w:val="00A6249D"/>
    <w:rsid w:val="00A65A95"/>
    <w:rsid w:val="00A84CCD"/>
    <w:rsid w:val="00AF161C"/>
    <w:rsid w:val="00AF3960"/>
    <w:rsid w:val="00B64E44"/>
    <w:rsid w:val="00B75DDC"/>
    <w:rsid w:val="00B8698F"/>
    <w:rsid w:val="00B91C4D"/>
    <w:rsid w:val="00BD6AC4"/>
    <w:rsid w:val="00C31B03"/>
    <w:rsid w:val="00C442EF"/>
    <w:rsid w:val="00CB1367"/>
    <w:rsid w:val="00CC363B"/>
    <w:rsid w:val="00CC54B7"/>
    <w:rsid w:val="00CF7F14"/>
    <w:rsid w:val="00D14154"/>
    <w:rsid w:val="00D51E91"/>
    <w:rsid w:val="00D66244"/>
    <w:rsid w:val="00D87996"/>
    <w:rsid w:val="00DC2D27"/>
    <w:rsid w:val="00DF1E75"/>
    <w:rsid w:val="00E2001F"/>
    <w:rsid w:val="00E41065"/>
    <w:rsid w:val="00E43D38"/>
    <w:rsid w:val="00E828B2"/>
    <w:rsid w:val="00E94D6E"/>
    <w:rsid w:val="00EB0872"/>
    <w:rsid w:val="00EC419C"/>
    <w:rsid w:val="00EF4281"/>
    <w:rsid w:val="00EF7F5C"/>
    <w:rsid w:val="00F11B80"/>
    <w:rsid w:val="00F126B0"/>
    <w:rsid w:val="00F17099"/>
    <w:rsid w:val="00F2065E"/>
    <w:rsid w:val="00F2449D"/>
    <w:rsid w:val="00F701C5"/>
    <w:rsid w:val="00F90552"/>
    <w:rsid w:val="00F90775"/>
    <w:rsid w:val="00FA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CE78E9"/>
  <w15:chartTrackingRefBased/>
  <w15:docId w15:val="{9BC3BF0B-E8D7-EF4E-BA11-37F5FC7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Baby 4 Normal" w:eastAsia="Μοντέρνα" w:hAnsi="Baby 4 Normal"/>
      <w:sz w:val="16"/>
      <w:lang w:val="en-GB"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0C52DA"/>
    <w:rPr>
      <w:rFonts w:ascii="Tahoma" w:hAnsi="Tahoma" w:cs="Tahoma"/>
      <w:szCs w:val="16"/>
    </w:rPr>
  </w:style>
  <w:style w:type="paragraph" w:styleId="Header">
    <w:name w:val="header"/>
    <w:basedOn w:val="Normal"/>
    <w:rsid w:val="00391616"/>
    <w:pPr>
      <w:tabs>
        <w:tab w:val="center" w:pos="4153"/>
        <w:tab w:val="right" w:pos="8306"/>
      </w:tabs>
    </w:pPr>
  </w:style>
  <w:style w:type="paragraph" w:styleId="Footer">
    <w:name w:val="footer"/>
    <w:basedOn w:val="Normal"/>
    <w:link w:val="FooterChar"/>
    <w:uiPriority w:val="99"/>
    <w:rsid w:val="00391616"/>
    <w:pPr>
      <w:tabs>
        <w:tab w:val="center" w:pos="4153"/>
        <w:tab w:val="right" w:pos="8306"/>
      </w:tabs>
    </w:pPr>
  </w:style>
  <w:style w:type="table" w:styleId="TableGrid">
    <w:name w:val="Table Grid"/>
    <w:basedOn w:val="TableNormal"/>
    <w:rsid w:val="00CF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50C4"/>
    <w:pPr>
      <w:spacing w:before="100" w:beforeAutospacing="1" w:after="100" w:afterAutospacing="1"/>
    </w:pPr>
    <w:rPr>
      <w:rFonts w:ascii="Times New Roman" w:eastAsia="Times New Roman" w:hAnsi="Times New Roman"/>
      <w:sz w:val="24"/>
      <w:szCs w:val="24"/>
      <w:lang w:val="el-GR"/>
    </w:rPr>
  </w:style>
  <w:style w:type="paragraph" w:styleId="DocumentMap">
    <w:name w:val="Document Map"/>
    <w:basedOn w:val="Normal"/>
    <w:link w:val="DocumentMapChar"/>
    <w:uiPriority w:val="99"/>
    <w:semiHidden/>
    <w:unhideWhenUsed/>
    <w:rsid w:val="001A6FFB"/>
    <w:rPr>
      <w:rFonts w:ascii="Times New Roman" w:hAnsi="Times New Roman"/>
      <w:sz w:val="24"/>
      <w:szCs w:val="24"/>
    </w:rPr>
  </w:style>
  <w:style w:type="character" w:customStyle="1" w:styleId="DocumentMapChar">
    <w:name w:val="Document Map Char"/>
    <w:link w:val="DocumentMap"/>
    <w:uiPriority w:val="99"/>
    <w:semiHidden/>
    <w:rsid w:val="001A6FFB"/>
    <w:rPr>
      <w:rFonts w:ascii="Times New Roman" w:eastAsia="Μοντέρνα" w:hAnsi="Times New Roman"/>
      <w:sz w:val="24"/>
      <w:szCs w:val="24"/>
      <w:lang w:val="en-GB" w:eastAsia="el-GR"/>
    </w:rPr>
  </w:style>
  <w:style w:type="character" w:customStyle="1" w:styleId="FooterChar">
    <w:name w:val="Footer Char"/>
    <w:link w:val="Footer"/>
    <w:uiPriority w:val="99"/>
    <w:rsid w:val="00FA7126"/>
    <w:rPr>
      <w:rFonts w:ascii="Baby 4 Normal" w:eastAsia="Μοντέρνα" w:hAnsi="Baby 4 Normal"/>
      <w:sz w:val="16"/>
      <w:lang w:val="en-GB" w:eastAsia="el-GR"/>
    </w:rPr>
  </w:style>
  <w:style w:type="character" w:customStyle="1" w:styleId="apple-converted-space">
    <w:name w:val="apple-converted-space"/>
    <w:basedOn w:val="DefaultParagraphFont"/>
    <w:rsid w:val="0065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9278">
      <w:bodyDiv w:val="1"/>
      <w:marLeft w:val="0"/>
      <w:marRight w:val="0"/>
      <w:marTop w:val="0"/>
      <w:marBottom w:val="0"/>
      <w:divBdr>
        <w:top w:val="none" w:sz="0" w:space="0" w:color="auto"/>
        <w:left w:val="none" w:sz="0" w:space="0" w:color="auto"/>
        <w:bottom w:val="none" w:sz="0" w:space="0" w:color="auto"/>
        <w:right w:val="none" w:sz="0" w:space="0" w:color="auto"/>
      </w:divBdr>
    </w:div>
    <w:div w:id="1052384920">
      <w:bodyDiv w:val="1"/>
      <w:marLeft w:val="0"/>
      <w:marRight w:val="0"/>
      <w:marTop w:val="0"/>
      <w:marBottom w:val="0"/>
      <w:divBdr>
        <w:top w:val="none" w:sz="0" w:space="0" w:color="auto"/>
        <w:left w:val="none" w:sz="0" w:space="0" w:color="auto"/>
        <w:bottom w:val="none" w:sz="0" w:space="0" w:color="auto"/>
        <w:right w:val="none" w:sz="0" w:space="0" w:color="auto"/>
      </w:divBdr>
      <w:divsChild>
        <w:div w:id="64377121">
          <w:marLeft w:val="0"/>
          <w:marRight w:val="0"/>
          <w:marTop w:val="0"/>
          <w:marBottom w:val="0"/>
          <w:divBdr>
            <w:top w:val="none" w:sz="0" w:space="0" w:color="auto"/>
            <w:left w:val="none" w:sz="0" w:space="0" w:color="auto"/>
            <w:bottom w:val="none" w:sz="0" w:space="0" w:color="auto"/>
            <w:right w:val="none" w:sz="0" w:space="0" w:color="auto"/>
          </w:divBdr>
        </w:div>
        <w:div w:id="86660747">
          <w:marLeft w:val="0"/>
          <w:marRight w:val="0"/>
          <w:marTop w:val="0"/>
          <w:marBottom w:val="0"/>
          <w:divBdr>
            <w:top w:val="none" w:sz="0" w:space="0" w:color="auto"/>
            <w:left w:val="none" w:sz="0" w:space="0" w:color="auto"/>
            <w:bottom w:val="none" w:sz="0" w:space="0" w:color="auto"/>
            <w:right w:val="none" w:sz="0" w:space="0" w:color="auto"/>
          </w:divBdr>
        </w:div>
        <w:div w:id="618727545">
          <w:marLeft w:val="0"/>
          <w:marRight w:val="0"/>
          <w:marTop w:val="0"/>
          <w:marBottom w:val="0"/>
          <w:divBdr>
            <w:top w:val="none" w:sz="0" w:space="0" w:color="auto"/>
            <w:left w:val="none" w:sz="0" w:space="0" w:color="auto"/>
            <w:bottom w:val="none" w:sz="0" w:space="0" w:color="auto"/>
            <w:right w:val="none" w:sz="0" w:space="0" w:color="auto"/>
          </w:divBdr>
        </w:div>
        <w:div w:id="63151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elt.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CELT Athens</Company>
  <LinksUpToDate>false</LinksUpToDate>
  <CharactersWithSpaces>1968</CharactersWithSpaces>
  <SharedDoc>false</SharedDoc>
  <HLinks>
    <vt:vector size="12" baseType="variant">
      <vt:variant>
        <vt:i4>7864358</vt:i4>
      </vt:variant>
      <vt:variant>
        <vt:i4>3</vt:i4>
      </vt:variant>
      <vt:variant>
        <vt:i4>0</vt:i4>
      </vt:variant>
      <vt:variant>
        <vt:i4>5</vt:i4>
      </vt:variant>
      <vt:variant>
        <vt:lpwstr>http://www.celt.gr/</vt:lpwstr>
      </vt:variant>
      <vt:variant>
        <vt:lpwstr/>
      </vt:variant>
      <vt:variant>
        <vt:i4>5963882</vt:i4>
      </vt:variant>
      <vt:variant>
        <vt:i4>0</vt:i4>
      </vt:variant>
      <vt:variant>
        <vt:i4>0</vt:i4>
      </vt:variant>
      <vt:variant>
        <vt:i4>5</vt:i4>
      </vt:variant>
      <vt:variant>
        <vt:lpwstr>mailto:info@celt.gr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 Constantinides</dc:creator>
  <cp:keywords/>
  <cp:lastModifiedBy>Marisa Constantinides</cp:lastModifiedBy>
  <cp:revision>2</cp:revision>
  <cp:lastPrinted>2005-04-25T11:05:00Z</cp:lastPrinted>
  <dcterms:created xsi:type="dcterms:W3CDTF">2020-02-20T21:03:00Z</dcterms:created>
  <dcterms:modified xsi:type="dcterms:W3CDTF">2020-02-20T21:03:00Z</dcterms:modified>
</cp:coreProperties>
</file>